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8" w:rsidRPr="00AD75A1" w:rsidRDefault="00371773" w:rsidP="006A7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658FA" w:rsidRPr="00AD75A1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7658FA" w:rsidRPr="00AD75A1">
        <w:rPr>
          <w:b/>
          <w:sz w:val="28"/>
          <w:szCs w:val="28"/>
        </w:rPr>
        <w:t xml:space="preserve"> опера</w:t>
      </w:r>
      <w:r w:rsidR="00F86B28" w:rsidRPr="00AD75A1">
        <w:rPr>
          <w:b/>
          <w:sz w:val="28"/>
          <w:szCs w:val="28"/>
        </w:rPr>
        <w:t>тивно-служебной деятельности межмуниципального отдела МВД России «</w:t>
      </w:r>
      <w:proofErr w:type="spellStart"/>
      <w:r w:rsidR="00F86B28" w:rsidRPr="00AD75A1">
        <w:rPr>
          <w:b/>
          <w:sz w:val="28"/>
          <w:szCs w:val="28"/>
        </w:rPr>
        <w:t>Притоболь</w:t>
      </w:r>
      <w:r w:rsidR="00190402" w:rsidRPr="00AD75A1">
        <w:rPr>
          <w:b/>
          <w:sz w:val="28"/>
          <w:szCs w:val="28"/>
        </w:rPr>
        <w:t>ный</w:t>
      </w:r>
      <w:proofErr w:type="spellEnd"/>
      <w:r w:rsidR="00190402" w:rsidRPr="00AD75A1">
        <w:rPr>
          <w:b/>
          <w:sz w:val="28"/>
          <w:szCs w:val="28"/>
        </w:rPr>
        <w:t xml:space="preserve">» на территории </w:t>
      </w:r>
      <w:proofErr w:type="spellStart"/>
      <w:r w:rsidR="00190402" w:rsidRPr="00AD75A1">
        <w:rPr>
          <w:b/>
          <w:sz w:val="28"/>
          <w:szCs w:val="28"/>
        </w:rPr>
        <w:t>Притобольного</w:t>
      </w:r>
      <w:proofErr w:type="spellEnd"/>
      <w:r w:rsidR="00F86B28" w:rsidRPr="00AD75A1">
        <w:rPr>
          <w:b/>
          <w:sz w:val="28"/>
          <w:szCs w:val="28"/>
        </w:rPr>
        <w:t xml:space="preserve"> района</w:t>
      </w:r>
      <w:r w:rsidR="001732DD" w:rsidRPr="00AD75A1">
        <w:rPr>
          <w:b/>
          <w:sz w:val="28"/>
          <w:szCs w:val="28"/>
        </w:rPr>
        <w:t xml:space="preserve"> за </w:t>
      </w:r>
      <w:r w:rsidR="007B3F65">
        <w:rPr>
          <w:b/>
          <w:sz w:val="28"/>
          <w:szCs w:val="28"/>
        </w:rPr>
        <w:t>12</w:t>
      </w:r>
      <w:r w:rsidR="00416FAC">
        <w:rPr>
          <w:b/>
          <w:sz w:val="28"/>
          <w:szCs w:val="28"/>
        </w:rPr>
        <w:t xml:space="preserve"> </w:t>
      </w:r>
      <w:r w:rsidR="006C706F">
        <w:rPr>
          <w:b/>
          <w:sz w:val="28"/>
          <w:szCs w:val="28"/>
        </w:rPr>
        <w:t>месяц</w:t>
      </w:r>
      <w:r w:rsidR="008E5086">
        <w:rPr>
          <w:b/>
          <w:sz w:val="28"/>
          <w:szCs w:val="28"/>
        </w:rPr>
        <w:t>ев</w:t>
      </w:r>
      <w:r w:rsidR="006C706F">
        <w:rPr>
          <w:b/>
          <w:sz w:val="28"/>
          <w:szCs w:val="28"/>
        </w:rPr>
        <w:t xml:space="preserve"> 2020</w:t>
      </w:r>
      <w:r w:rsidR="007658FA" w:rsidRPr="00AD75A1">
        <w:rPr>
          <w:b/>
          <w:sz w:val="28"/>
          <w:szCs w:val="28"/>
        </w:rPr>
        <w:t xml:space="preserve"> года</w:t>
      </w:r>
    </w:p>
    <w:p w:rsidR="00200788" w:rsidRPr="00AD75A1" w:rsidRDefault="00200788" w:rsidP="006A7141">
      <w:pPr>
        <w:jc w:val="center"/>
        <w:rPr>
          <w:sz w:val="28"/>
          <w:szCs w:val="28"/>
        </w:rPr>
      </w:pPr>
    </w:p>
    <w:p w:rsidR="00F944FF" w:rsidRPr="00AD75A1" w:rsidRDefault="00566F5D" w:rsidP="00F86B28">
      <w:pPr>
        <w:ind w:firstLine="720"/>
        <w:jc w:val="both"/>
        <w:rPr>
          <w:sz w:val="28"/>
          <w:szCs w:val="28"/>
        </w:rPr>
      </w:pPr>
      <w:r w:rsidRPr="00AD75A1">
        <w:rPr>
          <w:sz w:val="28"/>
          <w:szCs w:val="28"/>
        </w:rPr>
        <w:t>В</w:t>
      </w:r>
      <w:r w:rsidR="007658FA" w:rsidRPr="00AD75A1">
        <w:rPr>
          <w:sz w:val="28"/>
          <w:szCs w:val="28"/>
        </w:rPr>
        <w:t xml:space="preserve"> о</w:t>
      </w:r>
      <w:r w:rsidR="00F86B28" w:rsidRPr="00AD75A1">
        <w:rPr>
          <w:sz w:val="28"/>
          <w:szCs w:val="28"/>
        </w:rPr>
        <w:t xml:space="preserve">тчётном периоде </w:t>
      </w:r>
      <w:r w:rsidR="001717B7" w:rsidRPr="00AD75A1">
        <w:rPr>
          <w:sz w:val="28"/>
          <w:szCs w:val="28"/>
        </w:rPr>
        <w:t xml:space="preserve">деятельность </w:t>
      </w:r>
      <w:r w:rsidR="00F86B28" w:rsidRPr="00AD75A1">
        <w:rPr>
          <w:sz w:val="28"/>
          <w:szCs w:val="28"/>
        </w:rPr>
        <w:t xml:space="preserve">межмуниципального отдела МВД России «Притобольный» </w:t>
      </w:r>
      <w:r w:rsidR="00456174" w:rsidRPr="00AD75A1">
        <w:rPr>
          <w:sz w:val="28"/>
          <w:szCs w:val="28"/>
        </w:rPr>
        <w:t>на те</w:t>
      </w:r>
      <w:r w:rsidR="007D29DB" w:rsidRPr="00AD75A1">
        <w:rPr>
          <w:sz w:val="28"/>
          <w:szCs w:val="28"/>
        </w:rPr>
        <w:t>рр</w:t>
      </w:r>
      <w:r w:rsidR="00190402" w:rsidRPr="00AD75A1">
        <w:rPr>
          <w:sz w:val="28"/>
          <w:szCs w:val="28"/>
        </w:rPr>
        <w:t xml:space="preserve">итории Притобольного района </w:t>
      </w:r>
      <w:r w:rsidR="001717B7" w:rsidRPr="00AD75A1">
        <w:rPr>
          <w:sz w:val="28"/>
          <w:szCs w:val="28"/>
        </w:rPr>
        <w:t xml:space="preserve">была направлена </w:t>
      </w:r>
      <w:r w:rsidR="00CC1A23" w:rsidRPr="00AD75A1">
        <w:rPr>
          <w:sz w:val="28"/>
          <w:szCs w:val="28"/>
        </w:rPr>
        <w:t xml:space="preserve"> на </w:t>
      </w:r>
      <w:r w:rsidR="00456174" w:rsidRPr="00AD75A1">
        <w:rPr>
          <w:sz w:val="28"/>
          <w:szCs w:val="28"/>
        </w:rPr>
        <w:t xml:space="preserve">повышение эффективности </w:t>
      </w:r>
      <w:r w:rsidR="00CC1A23" w:rsidRPr="00AD75A1">
        <w:rPr>
          <w:sz w:val="28"/>
          <w:szCs w:val="28"/>
        </w:rPr>
        <w:t>ох</w:t>
      </w:r>
      <w:r w:rsidR="00456174" w:rsidRPr="00AD75A1">
        <w:rPr>
          <w:sz w:val="28"/>
          <w:szCs w:val="28"/>
        </w:rPr>
        <w:t>раны</w:t>
      </w:r>
      <w:r w:rsidR="00CC1A23" w:rsidRPr="00AD75A1">
        <w:rPr>
          <w:sz w:val="28"/>
          <w:szCs w:val="28"/>
        </w:rPr>
        <w:t xml:space="preserve"> общ</w:t>
      </w:r>
      <w:r w:rsidR="00456174" w:rsidRPr="00AD75A1">
        <w:rPr>
          <w:sz w:val="28"/>
          <w:szCs w:val="28"/>
        </w:rPr>
        <w:t>ественного порядка и обеспечения</w:t>
      </w:r>
      <w:r w:rsidR="00CC1A23" w:rsidRPr="00AD75A1">
        <w:rPr>
          <w:sz w:val="28"/>
          <w:szCs w:val="28"/>
        </w:rPr>
        <w:t xml:space="preserve"> общественной безопасности, пресечение, раскрытие и расследо</w:t>
      </w:r>
      <w:r w:rsidR="0091226A" w:rsidRPr="00AD75A1">
        <w:rPr>
          <w:sz w:val="28"/>
          <w:szCs w:val="28"/>
        </w:rPr>
        <w:t>вание преступлений, профилактику</w:t>
      </w:r>
      <w:r w:rsidR="00CC1A23" w:rsidRPr="00AD75A1">
        <w:rPr>
          <w:sz w:val="28"/>
          <w:szCs w:val="28"/>
        </w:rPr>
        <w:t xml:space="preserve"> и выявление административных правонарушений, обеспечение безопасности дорожного д</w:t>
      </w:r>
      <w:r w:rsidR="00DC2E42" w:rsidRPr="00AD75A1">
        <w:rPr>
          <w:sz w:val="28"/>
          <w:szCs w:val="28"/>
        </w:rPr>
        <w:t xml:space="preserve">вижения, предупреждение </w:t>
      </w:r>
      <w:r w:rsidR="002E6E75" w:rsidRPr="00AD75A1">
        <w:rPr>
          <w:sz w:val="28"/>
          <w:szCs w:val="28"/>
        </w:rPr>
        <w:t>преступности</w:t>
      </w:r>
      <w:r w:rsidR="00DC2E42" w:rsidRPr="00AD75A1">
        <w:rPr>
          <w:sz w:val="28"/>
          <w:szCs w:val="28"/>
        </w:rPr>
        <w:t xml:space="preserve"> в общественных местах и на улицах</w:t>
      </w:r>
      <w:r w:rsidR="002E6E75" w:rsidRPr="00AD75A1">
        <w:rPr>
          <w:sz w:val="28"/>
          <w:szCs w:val="28"/>
        </w:rPr>
        <w:t>, профилактик</w:t>
      </w:r>
      <w:r w:rsidR="0091226A" w:rsidRPr="00AD75A1">
        <w:rPr>
          <w:sz w:val="28"/>
          <w:szCs w:val="28"/>
        </w:rPr>
        <w:t>у</w:t>
      </w:r>
      <w:r w:rsidR="002E6E75" w:rsidRPr="00AD75A1">
        <w:rPr>
          <w:sz w:val="28"/>
          <w:szCs w:val="28"/>
        </w:rPr>
        <w:t xml:space="preserve"> преступности</w:t>
      </w:r>
      <w:r w:rsidR="0091226A" w:rsidRPr="00AD75A1">
        <w:rPr>
          <w:sz w:val="28"/>
          <w:szCs w:val="28"/>
        </w:rPr>
        <w:t xml:space="preserve"> несовершеннолетних, активизацию</w:t>
      </w:r>
      <w:r w:rsidR="002E6E75" w:rsidRPr="00AD75A1">
        <w:rPr>
          <w:sz w:val="28"/>
          <w:szCs w:val="28"/>
        </w:rPr>
        <w:t xml:space="preserve"> профилактической работы с лицами, состоящими на уче</w:t>
      </w:r>
      <w:r w:rsidR="00456174" w:rsidRPr="00AD75A1">
        <w:rPr>
          <w:sz w:val="28"/>
          <w:szCs w:val="28"/>
        </w:rPr>
        <w:t>тах в органах внутренних дел</w:t>
      </w:r>
      <w:r w:rsidR="00200788" w:rsidRPr="00AD75A1">
        <w:rPr>
          <w:sz w:val="28"/>
          <w:szCs w:val="28"/>
        </w:rPr>
        <w:t>, совершенствование кадровой и в</w:t>
      </w:r>
      <w:r w:rsidR="004F1388" w:rsidRPr="00AD75A1">
        <w:rPr>
          <w:sz w:val="28"/>
          <w:szCs w:val="28"/>
        </w:rPr>
        <w:t>оспитательной работы, укрепление служебной</w:t>
      </w:r>
      <w:r w:rsidR="00200788" w:rsidRPr="00AD75A1">
        <w:rPr>
          <w:sz w:val="28"/>
          <w:szCs w:val="28"/>
        </w:rPr>
        <w:t xml:space="preserve"> дисциплины и законности</w:t>
      </w:r>
      <w:r w:rsidR="00456174" w:rsidRPr="00AD75A1">
        <w:rPr>
          <w:sz w:val="28"/>
          <w:szCs w:val="28"/>
        </w:rPr>
        <w:t>.</w:t>
      </w:r>
    </w:p>
    <w:p w:rsidR="001F7FF2" w:rsidRPr="00D50A68" w:rsidRDefault="00965D5D" w:rsidP="001F7FF2">
      <w:pPr>
        <w:ind w:firstLine="720"/>
        <w:jc w:val="both"/>
        <w:rPr>
          <w:sz w:val="28"/>
          <w:szCs w:val="28"/>
        </w:rPr>
      </w:pPr>
      <w:r w:rsidRPr="0028639D">
        <w:rPr>
          <w:color w:val="FF0000"/>
          <w:sz w:val="28"/>
          <w:szCs w:val="28"/>
        </w:rPr>
        <w:t xml:space="preserve">  </w:t>
      </w:r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>В настоящее время численность личного состава МО МВД России «</w:t>
      </w:r>
      <w:proofErr w:type="spellStart"/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>» на</w:t>
      </w:r>
      <w:r w:rsidR="001F7FF2" w:rsidRPr="001F7FF2">
        <w:rPr>
          <w:sz w:val="28"/>
          <w:szCs w:val="28"/>
        </w:rPr>
        <w:t xml:space="preserve"> </w:t>
      </w:r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>Притобольного</w:t>
      </w:r>
      <w:proofErr w:type="spellEnd"/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 xml:space="preserve"> района составляет 85 единицы, из них аттестованных</w:t>
      </w:r>
      <w:r w:rsidR="001F7FF2" w:rsidRPr="001F7FF2">
        <w:rPr>
          <w:sz w:val="28"/>
          <w:szCs w:val="28"/>
        </w:rPr>
        <w:t xml:space="preserve"> </w:t>
      </w:r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>сотрудников – 70. Некомплект аттестованного личного состава составляет 10</w:t>
      </w:r>
      <w:r w:rsidR="001F7FF2" w:rsidRPr="001F7FF2">
        <w:rPr>
          <w:sz w:val="28"/>
          <w:szCs w:val="28"/>
        </w:rPr>
        <w:t xml:space="preserve"> </w:t>
      </w:r>
      <w:r w:rsidR="001F7FF2" w:rsidRPr="001F7FF2">
        <w:rPr>
          <w:rStyle w:val="HTML"/>
          <w:rFonts w:ascii="Times New Roman" w:hAnsi="Times New Roman" w:cs="Times New Roman"/>
          <w:sz w:val="28"/>
          <w:szCs w:val="28"/>
        </w:rPr>
        <w:t xml:space="preserve">единиц – </w:t>
      </w:r>
      <w:r w:rsidR="001F7FF2">
        <w:rPr>
          <w:sz w:val="28"/>
          <w:szCs w:val="28"/>
        </w:rPr>
        <w:t>начальник УУР</w:t>
      </w:r>
      <w:r w:rsidR="001F7FF2" w:rsidRPr="00BA4942">
        <w:rPr>
          <w:sz w:val="28"/>
          <w:szCs w:val="28"/>
        </w:rPr>
        <w:t xml:space="preserve"> </w:t>
      </w:r>
      <w:r w:rsidR="001F7FF2">
        <w:rPr>
          <w:sz w:val="28"/>
          <w:szCs w:val="28"/>
        </w:rPr>
        <w:t>– 1 ед.; оперуполномоченный направления ПХСИИТТ ОУР – 1 ед.; о</w:t>
      </w:r>
      <w:r w:rsidR="001F7FF2" w:rsidRPr="00D50A68">
        <w:rPr>
          <w:sz w:val="28"/>
          <w:szCs w:val="28"/>
        </w:rPr>
        <w:t xml:space="preserve">перуполномоченный группы </w:t>
      </w:r>
      <w:proofErr w:type="spellStart"/>
      <w:r w:rsidR="001F7FF2" w:rsidRPr="00D50A68">
        <w:rPr>
          <w:sz w:val="28"/>
          <w:szCs w:val="28"/>
        </w:rPr>
        <w:t>ЭБиПК</w:t>
      </w:r>
      <w:proofErr w:type="spellEnd"/>
      <w:r w:rsidR="001F7FF2" w:rsidRPr="00D50A68">
        <w:rPr>
          <w:sz w:val="28"/>
          <w:szCs w:val="28"/>
        </w:rPr>
        <w:t xml:space="preserve"> – 1ед.;</w:t>
      </w:r>
      <w:r w:rsidR="001F7FF2">
        <w:rPr>
          <w:sz w:val="28"/>
          <w:szCs w:val="28"/>
        </w:rPr>
        <w:t xml:space="preserve"> с</w:t>
      </w:r>
      <w:r w:rsidR="001F7FF2" w:rsidRPr="00D50A68">
        <w:rPr>
          <w:sz w:val="28"/>
          <w:szCs w:val="28"/>
        </w:rPr>
        <w:t>тарший государственный инспектор БДД – 1 ед.</w:t>
      </w:r>
      <w:r w:rsidR="001F7FF2">
        <w:rPr>
          <w:sz w:val="28"/>
          <w:szCs w:val="28"/>
        </w:rPr>
        <w:t>; начальник ДЧ – 1 ед.; о</w:t>
      </w:r>
      <w:r w:rsidR="001F7FF2" w:rsidRPr="00D50A68">
        <w:rPr>
          <w:sz w:val="28"/>
          <w:szCs w:val="28"/>
        </w:rPr>
        <w:t>перативный дежурный – 1 ед.;</w:t>
      </w:r>
    </w:p>
    <w:p w:rsidR="00CD7F1D" w:rsidRPr="0028639D" w:rsidRDefault="001F7FF2" w:rsidP="001F7F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A68">
        <w:rPr>
          <w:sz w:val="28"/>
          <w:szCs w:val="28"/>
        </w:rPr>
        <w:t xml:space="preserve">олицейский ОППСП - </w:t>
      </w:r>
      <w:r>
        <w:rPr>
          <w:sz w:val="28"/>
          <w:szCs w:val="28"/>
        </w:rPr>
        <w:t>4 ед.</w:t>
      </w:r>
    </w:p>
    <w:p w:rsidR="00DF64A8" w:rsidRPr="008E1D8C" w:rsidRDefault="00456174" w:rsidP="00456174">
      <w:pPr>
        <w:ind w:firstLine="720"/>
        <w:jc w:val="both"/>
        <w:rPr>
          <w:sz w:val="28"/>
          <w:szCs w:val="28"/>
        </w:rPr>
      </w:pPr>
      <w:r w:rsidRPr="008E1D8C">
        <w:rPr>
          <w:sz w:val="28"/>
          <w:szCs w:val="28"/>
        </w:rPr>
        <w:t xml:space="preserve"> С</w:t>
      </w:r>
      <w:r w:rsidR="0091226A" w:rsidRPr="008E1D8C">
        <w:rPr>
          <w:sz w:val="28"/>
          <w:szCs w:val="28"/>
        </w:rPr>
        <w:t xml:space="preserve">кладывающаяся </w:t>
      </w:r>
      <w:r w:rsidR="00200788" w:rsidRPr="008E1D8C">
        <w:rPr>
          <w:sz w:val="28"/>
          <w:szCs w:val="28"/>
        </w:rPr>
        <w:t>оп</w:t>
      </w:r>
      <w:r w:rsidR="004F1388" w:rsidRPr="008E1D8C">
        <w:rPr>
          <w:sz w:val="28"/>
          <w:szCs w:val="28"/>
        </w:rPr>
        <w:t>еративная обстановка характеризуется</w:t>
      </w:r>
      <w:r w:rsidR="001732DD" w:rsidRPr="008E1D8C">
        <w:rPr>
          <w:sz w:val="28"/>
          <w:szCs w:val="28"/>
        </w:rPr>
        <w:t xml:space="preserve"> </w:t>
      </w:r>
      <w:r w:rsidR="004B41BB">
        <w:rPr>
          <w:sz w:val="28"/>
          <w:szCs w:val="28"/>
        </w:rPr>
        <w:t>снижением</w:t>
      </w:r>
      <w:r w:rsidR="007E3930" w:rsidRPr="008E1D8C">
        <w:rPr>
          <w:sz w:val="28"/>
          <w:szCs w:val="28"/>
        </w:rPr>
        <w:t xml:space="preserve"> </w:t>
      </w:r>
      <w:r w:rsidR="00200788" w:rsidRPr="008E1D8C">
        <w:rPr>
          <w:sz w:val="28"/>
          <w:szCs w:val="28"/>
        </w:rPr>
        <w:t>зарегистрирован</w:t>
      </w:r>
      <w:r w:rsidR="00F62660" w:rsidRPr="008E1D8C">
        <w:rPr>
          <w:sz w:val="28"/>
          <w:szCs w:val="28"/>
        </w:rPr>
        <w:t>ных преступных посягательств</w:t>
      </w:r>
      <w:r w:rsidR="00200788" w:rsidRPr="008E1D8C">
        <w:rPr>
          <w:sz w:val="28"/>
          <w:szCs w:val="28"/>
        </w:rPr>
        <w:t xml:space="preserve"> н</w:t>
      </w:r>
      <w:r w:rsidR="007658FA" w:rsidRPr="008E1D8C">
        <w:rPr>
          <w:sz w:val="28"/>
          <w:szCs w:val="28"/>
        </w:rPr>
        <w:t>а</w:t>
      </w:r>
      <w:r w:rsidR="00310C8B" w:rsidRPr="008E1D8C">
        <w:rPr>
          <w:sz w:val="28"/>
          <w:szCs w:val="28"/>
        </w:rPr>
        <w:t xml:space="preserve"> </w:t>
      </w:r>
      <w:r w:rsidR="00190402" w:rsidRPr="008E1D8C">
        <w:rPr>
          <w:sz w:val="28"/>
          <w:szCs w:val="28"/>
        </w:rPr>
        <w:t xml:space="preserve">территории </w:t>
      </w:r>
      <w:proofErr w:type="spellStart"/>
      <w:r w:rsidR="00190402" w:rsidRPr="008E1D8C">
        <w:rPr>
          <w:sz w:val="28"/>
          <w:szCs w:val="28"/>
        </w:rPr>
        <w:t>Притобольного</w:t>
      </w:r>
      <w:proofErr w:type="spellEnd"/>
      <w:r w:rsidRPr="008E1D8C">
        <w:rPr>
          <w:sz w:val="28"/>
          <w:szCs w:val="28"/>
        </w:rPr>
        <w:t xml:space="preserve"> района</w:t>
      </w:r>
      <w:r w:rsidR="001F2E3C" w:rsidRPr="008E1D8C">
        <w:rPr>
          <w:sz w:val="28"/>
          <w:szCs w:val="28"/>
        </w:rPr>
        <w:t>.</w:t>
      </w:r>
      <w:r w:rsidR="007658FA" w:rsidRPr="008E1D8C">
        <w:rPr>
          <w:sz w:val="28"/>
          <w:szCs w:val="28"/>
        </w:rPr>
        <w:t xml:space="preserve"> </w:t>
      </w:r>
      <w:r w:rsidR="001F2E3C" w:rsidRPr="008E1D8C">
        <w:rPr>
          <w:sz w:val="28"/>
          <w:szCs w:val="28"/>
        </w:rPr>
        <w:t>З</w:t>
      </w:r>
      <w:r w:rsidR="007658FA" w:rsidRPr="008E1D8C">
        <w:rPr>
          <w:sz w:val="28"/>
          <w:szCs w:val="28"/>
        </w:rPr>
        <w:t xml:space="preserve">а </w:t>
      </w:r>
      <w:r w:rsidR="007B3F65">
        <w:rPr>
          <w:sz w:val="28"/>
          <w:szCs w:val="28"/>
        </w:rPr>
        <w:t>12</w:t>
      </w:r>
      <w:r w:rsidR="00B67F3C">
        <w:rPr>
          <w:sz w:val="28"/>
          <w:szCs w:val="28"/>
        </w:rPr>
        <w:t xml:space="preserve"> </w:t>
      </w:r>
      <w:r w:rsidR="002478F4">
        <w:rPr>
          <w:sz w:val="28"/>
          <w:szCs w:val="28"/>
        </w:rPr>
        <w:t>месяц</w:t>
      </w:r>
      <w:r w:rsidR="00AF2C59">
        <w:rPr>
          <w:sz w:val="28"/>
          <w:szCs w:val="28"/>
        </w:rPr>
        <w:t>ев</w:t>
      </w:r>
      <w:r w:rsidR="002478F4">
        <w:rPr>
          <w:sz w:val="28"/>
          <w:szCs w:val="28"/>
        </w:rPr>
        <w:t xml:space="preserve"> 2020</w:t>
      </w:r>
      <w:r w:rsidR="007658FA" w:rsidRPr="008E1D8C">
        <w:rPr>
          <w:sz w:val="28"/>
          <w:szCs w:val="28"/>
        </w:rPr>
        <w:t xml:space="preserve"> года </w:t>
      </w:r>
      <w:r w:rsidR="00200788" w:rsidRPr="008E1D8C">
        <w:rPr>
          <w:sz w:val="28"/>
          <w:szCs w:val="28"/>
        </w:rPr>
        <w:t xml:space="preserve">зарегистрировано </w:t>
      </w:r>
      <w:r w:rsidR="007B3F65">
        <w:rPr>
          <w:sz w:val="28"/>
          <w:szCs w:val="28"/>
        </w:rPr>
        <w:t>237</w:t>
      </w:r>
      <w:r w:rsidR="00AF2C59">
        <w:rPr>
          <w:sz w:val="28"/>
          <w:szCs w:val="28"/>
        </w:rPr>
        <w:t xml:space="preserve"> </w:t>
      </w:r>
      <w:r w:rsidR="00736396" w:rsidRPr="008E1D8C">
        <w:rPr>
          <w:sz w:val="28"/>
          <w:szCs w:val="28"/>
        </w:rPr>
        <w:t>пр</w:t>
      </w:r>
      <w:r w:rsidR="00F62660" w:rsidRPr="008E1D8C">
        <w:rPr>
          <w:sz w:val="28"/>
          <w:szCs w:val="28"/>
        </w:rPr>
        <w:t>еступлени</w:t>
      </w:r>
      <w:r w:rsidR="007E4DD0">
        <w:rPr>
          <w:sz w:val="28"/>
          <w:szCs w:val="28"/>
        </w:rPr>
        <w:t>й</w:t>
      </w:r>
      <w:r w:rsidR="00CF6FE2" w:rsidRPr="008E1D8C">
        <w:rPr>
          <w:sz w:val="28"/>
          <w:szCs w:val="28"/>
        </w:rPr>
        <w:t xml:space="preserve"> (АППГ - </w:t>
      </w:r>
      <w:r w:rsidR="007B3F65">
        <w:rPr>
          <w:sz w:val="28"/>
          <w:szCs w:val="28"/>
        </w:rPr>
        <w:t>256</w:t>
      </w:r>
      <w:r w:rsidR="007658FA" w:rsidRPr="008E1D8C">
        <w:rPr>
          <w:sz w:val="28"/>
          <w:szCs w:val="28"/>
        </w:rPr>
        <w:t>)</w:t>
      </w:r>
      <w:r w:rsidR="00DF64A8" w:rsidRPr="008E1D8C">
        <w:rPr>
          <w:sz w:val="28"/>
          <w:szCs w:val="28"/>
        </w:rPr>
        <w:t>,</w:t>
      </w:r>
      <w:r w:rsidR="002904FF" w:rsidRPr="008E1D8C">
        <w:rPr>
          <w:sz w:val="28"/>
          <w:szCs w:val="28"/>
        </w:rPr>
        <w:t xml:space="preserve"> раскрыто</w:t>
      </w:r>
      <w:r w:rsidR="00CF6FE2" w:rsidRPr="008E1D8C">
        <w:rPr>
          <w:sz w:val="28"/>
          <w:szCs w:val="28"/>
        </w:rPr>
        <w:t xml:space="preserve"> – </w:t>
      </w:r>
      <w:r w:rsidR="007B3F65">
        <w:rPr>
          <w:sz w:val="28"/>
          <w:szCs w:val="28"/>
        </w:rPr>
        <w:t>164</w:t>
      </w:r>
      <w:r w:rsidR="0060649E" w:rsidRPr="008E1D8C">
        <w:rPr>
          <w:sz w:val="28"/>
          <w:szCs w:val="28"/>
        </w:rPr>
        <w:t xml:space="preserve"> </w:t>
      </w:r>
      <w:r w:rsidR="00F62660" w:rsidRPr="008E1D8C">
        <w:rPr>
          <w:sz w:val="28"/>
          <w:szCs w:val="28"/>
        </w:rPr>
        <w:t xml:space="preserve">(АППГ - </w:t>
      </w:r>
      <w:r w:rsidR="007B3F65">
        <w:rPr>
          <w:sz w:val="28"/>
          <w:szCs w:val="28"/>
        </w:rPr>
        <w:t>183</w:t>
      </w:r>
      <w:r w:rsidR="00CE5AE0" w:rsidRPr="008E1D8C">
        <w:rPr>
          <w:sz w:val="28"/>
          <w:szCs w:val="28"/>
        </w:rPr>
        <w:t>),</w:t>
      </w:r>
      <w:r w:rsidR="00F62660" w:rsidRPr="008E1D8C">
        <w:rPr>
          <w:sz w:val="28"/>
          <w:szCs w:val="28"/>
        </w:rPr>
        <w:t xml:space="preserve"> не раскрыто – </w:t>
      </w:r>
      <w:r w:rsidR="007B3F65">
        <w:rPr>
          <w:sz w:val="28"/>
          <w:szCs w:val="28"/>
        </w:rPr>
        <w:t>68</w:t>
      </w:r>
      <w:r w:rsidR="006049F0" w:rsidRPr="008E1D8C">
        <w:rPr>
          <w:sz w:val="28"/>
          <w:szCs w:val="28"/>
        </w:rPr>
        <w:t xml:space="preserve"> (АППГ – </w:t>
      </w:r>
      <w:r w:rsidR="007B3F65">
        <w:rPr>
          <w:sz w:val="28"/>
          <w:szCs w:val="28"/>
        </w:rPr>
        <w:t>89</w:t>
      </w:r>
      <w:r w:rsidR="005B3424">
        <w:rPr>
          <w:sz w:val="28"/>
          <w:szCs w:val="28"/>
        </w:rPr>
        <w:t>)</w:t>
      </w:r>
      <w:r w:rsidR="00B714D6" w:rsidRPr="008E1D8C">
        <w:rPr>
          <w:sz w:val="28"/>
          <w:szCs w:val="28"/>
        </w:rPr>
        <w:t>,</w:t>
      </w:r>
      <w:r w:rsidR="00DF64A8" w:rsidRPr="008E1D8C">
        <w:rPr>
          <w:sz w:val="28"/>
          <w:szCs w:val="28"/>
        </w:rPr>
        <w:t xml:space="preserve"> </w:t>
      </w:r>
      <w:r w:rsidR="001D4F43" w:rsidRPr="008E1D8C">
        <w:rPr>
          <w:sz w:val="28"/>
          <w:szCs w:val="28"/>
        </w:rPr>
        <w:t xml:space="preserve">удельный вес </w:t>
      </w:r>
      <w:r w:rsidR="001732DD" w:rsidRPr="008E1D8C">
        <w:rPr>
          <w:sz w:val="28"/>
          <w:szCs w:val="28"/>
        </w:rPr>
        <w:t>ра</w:t>
      </w:r>
      <w:r w:rsidR="00436B3F" w:rsidRPr="008E1D8C">
        <w:rPr>
          <w:sz w:val="28"/>
          <w:szCs w:val="28"/>
        </w:rPr>
        <w:t>сследованных преступлени</w:t>
      </w:r>
      <w:r w:rsidR="006049F0" w:rsidRPr="008E1D8C">
        <w:rPr>
          <w:sz w:val="28"/>
          <w:szCs w:val="28"/>
        </w:rPr>
        <w:t xml:space="preserve">й – </w:t>
      </w:r>
      <w:r w:rsidR="007B3F65">
        <w:rPr>
          <w:sz w:val="28"/>
          <w:szCs w:val="28"/>
        </w:rPr>
        <w:t>70,7</w:t>
      </w:r>
      <w:r w:rsidR="001732DD" w:rsidRPr="008E1D8C">
        <w:rPr>
          <w:sz w:val="28"/>
          <w:szCs w:val="28"/>
        </w:rPr>
        <w:t xml:space="preserve"> % (АППГ</w:t>
      </w:r>
      <w:r w:rsidR="00C03FAC" w:rsidRPr="008E1D8C">
        <w:rPr>
          <w:sz w:val="28"/>
          <w:szCs w:val="28"/>
        </w:rPr>
        <w:t xml:space="preserve"> – </w:t>
      </w:r>
      <w:r w:rsidR="007B3F65">
        <w:rPr>
          <w:sz w:val="28"/>
          <w:szCs w:val="28"/>
        </w:rPr>
        <w:t>67,3</w:t>
      </w:r>
      <w:r w:rsidR="00C60066" w:rsidRPr="008E1D8C">
        <w:rPr>
          <w:sz w:val="28"/>
          <w:szCs w:val="28"/>
        </w:rPr>
        <w:t xml:space="preserve"> </w:t>
      </w:r>
      <w:r w:rsidR="00CB2F6D" w:rsidRPr="008E1D8C">
        <w:rPr>
          <w:sz w:val="28"/>
          <w:szCs w:val="28"/>
        </w:rPr>
        <w:t>%)</w:t>
      </w:r>
      <w:r w:rsidR="00D02D9D" w:rsidRPr="008E1D8C">
        <w:rPr>
          <w:sz w:val="28"/>
          <w:szCs w:val="28"/>
        </w:rPr>
        <w:t>,</w:t>
      </w:r>
      <w:r w:rsidR="002904FF" w:rsidRPr="008E1D8C">
        <w:rPr>
          <w:sz w:val="28"/>
          <w:szCs w:val="28"/>
        </w:rPr>
        <w:t xml:space="preserve"> в ср</w:t>
      </w:r>
      <w:r w:rsidR="00190402" w:rsidRPr="008E1D8C">
        <w:rPr>
          <w:sz w:val="28"/>
          <w:szCs w:val="28"/>
        </w:rPr>
        <w:t>еднем по Курганской области –</w:t>
      </w:r>
      <w:r w:rsidR="00F62660" w:rsidRPr="008E1D8C">
        <w:rPr>
          <w:sz w:val="28"/>
          <w:szCs w:val="28"/>
        </w:rPr>
        <w:t xml:space="preserve"> </w:t>
      </w:r>
      <w:r w:rsidR="007B3F65">
        <w:rPr>
          <w:sz w:val="28"/>
          <w:szCs w:val="28"/>
        </w:rPr>
        <w:t>63,9</w:t>
      </w:r>
      <w:r w:rsidR="006049F0" w:rsidRPr="008E1D8C">
        <w:rPr>
          <w:sz w:val="28"/>
          <w:szCs w:val="28"/>
        </w:rPr>
        <w:t xml:space="preserve"> % (АППГ – </w:t>
      </w:r>
      <w:r w:rsidR="007B3F65">
        <w:rPr>
          <w:sz w:val="28"/>
          <w:szCs w:val="28"/>
        </w:rPr>
        <w:t>61</w:t>
      </w:r>
      <w:r w:rsidR="00AF2C59">
        <w:rPr>
          <w:sz w:val="28"/>
          <w:szCs w:val="28"/>
        </w:rPr>
        <w:t>,9</w:t>
      </w:r>
      <w:r w:rsidR="002904FF" w:rsidRPr="008E1D8C">
        <w:rPr>
          <w:sz w:val="28"/>
          <w:szCs w:val="28"/>
        </w:rPr>
        <w:t xml:space="preserve"> %)</w:t>
      </w:r>
      <w:r w:rsidR="00CA7A9F" w:rsidRPr="008E1D8C">
        <w:rPr>
          <w:sz w:val="28"/>
          <w:szCs w:val="28"/>
        </w:rPr>
        <w:t>. У</w:t>
      </w:r>
      <w:r w:rsidR="00D02D9D" w:rsidRPr="008E1D8C">
        <w:rPr>
          <w:sz w:val="28"/>
          <w:szCs w:val="28"/>
        </w:rPr>
        <w:t>ровень преступности на</w:t>
      </w:r>
      <w:r w:rsidR="00736396" w:rsidRPr="008E1D8C">
        <w:rPr>
          <w:sz w:val="28"/>
          <w:szCs w:val="28"/>
        </w:rPr>
        <w:t xml:space="preserve"> 10 тыся</w:t>
      </w:r>
      <w:r w:rsidR="00D04185" w:rsidRPr="008E1D8C">
        <w:rPr>
          <w:sz w:val="28"/>
          <w:szCs w:val="28"/>
        </w:rPr>
        <w:t xml:space="preserve">ч населения составил </w:t>
      </w:r>
      <w:r w:rsidR="007B3F65">
        <w:rPr>
          <w:sz w:val="28"/>
          <w:szCs w:val="28"/>
        </w:rPr>
        <w:t>186,2</w:t>
      </w:r>
      <w:r w:rsidR="00D04185" w:rsidRPr="008E1D8C">
        <w:rPr>
          <w:sz w:val="28"/>
          <w:szCs w:val="28"/>
        </w:rPr>
        <w:t xml:space="preserve"> (АППГ – </w:t>
      </w:r>
      <w:r w:rsidR="007B3F65">
        <w:rPr>
          <w:sz w:val="28"/>
          <w:szCs w:val="28"/>
        </w:rPr>
        <w:t>196,5</w:t>
      </w:r>
      <w:r w:rsidR="00B80AEA" w:rsidRPr="008E1D8C">
        <w:rPr>
          <w:sz w:val="28"/>
          <w:szCs w:val="28"/>
        </w:rPr>
        <w:t xml:space="preserve">), </w:t>
      </w:r>
      <w:r w:rsidR="00736396" w:rsidRPr="008E1D8C">
        <w:rPr>
          <w:sz w:val="28"/>
          <w:szCs w:val="28"/>
        </w:rPr>
        <w:t xml:space="preserve">в среднем по </w:t>
      </w:r>
      <w:r w:rsidR="00B80AEA" w:rsidRPr="008E1D8C">
        <w:rPr>
          <w:sz w:val="28"/>
          <w:szCs w:val="28"/>
        </w:rPr>
        <w:t>Ку</w:t>
      </w:r>
      <w:r w:rsidR="0060649E" w:rsidRPr="008E1D8C">
        <w:rPr>
          <w:sz w:val="28"/>
          <w:szCs w:val="28"/>
        </w:rPr>
        <w:t>рга</w:t>
      </w:r>
      <w:r w:rsidR="00D04185" w:rsidRPr="008E1D8C">
        <w:rPr>
          <w:sz w:val="28"/>
          <w:szCs w:val="28"/>
        </w:rPr>
        <w:t xml:space="preserve">нской области – </w:t>
      </w:r>
      <w:r w:rsidR="007B3F65">
        <w:rPr>
          <w:sz w:val="28"/>
          <w:szCs w:val="28"/>
        </w:rPr>
        <w:t>187,6</w:t>
      </w:r>
      <w:r w:rsidR="00D04185" w:rsidRPr="008E1D8C">
        <w:rPr>
          <w:sz w:val="28"/>
          <w:szCs w:val="28"/>
        </w:rPr>
        <w:t xml:space="preserve"> (АППГ – </w:t>
      </w:r>
      <w:r w:rsidR="007B3F65">
        <w:rPr>
          <w:sz w:val="28"/>
          <w:szCs w:val="28"/>
        </w:rPr>
        <w:t>202,3</w:t>
      </w:r>
      <w:r w:rsidR="00C60066" w:rsidRPr="008E1D8C">
        <w:rPr>
          <w:sz w:val="28"/>
          <w:szCs w:val="28"/>
        </w:rPr>
        <w:t>)</w:t>
      </w:r>
      <w:r w:rsidR="00736396" w:rsidRPr="008E1D8C">
        <w:rPr>
          <w:sz w:val="28"/>
          <w:szCs w:val="28"/>
        </w:rPr>
        <w:t>.</w:t>
      </w:r>
    </w:p>
    <w:p w:rsidR="002F4835" w:rsidRDefault="00B61220" w:rsidP="00B61220">
      <w:pPr>
        <w:jc w:val="both"/>
        <w:rPr>
          <w:sz w:val="28"/>
          <w:szCs w:val="28"/>
        </w:rPr>
      </w:pPr>
      <w:r w:rsidRPr="008E1D8C">
        <w:rPr>
          <w:sz w:val="28"/>
          <w:szCs w:val="28"/>
        </w:rPr>
        <w:t xml:space="preserve">         </w:t>
      </w:r>
      <w:r w:rsidR="006049F0" w:rsidRPr="008E1D8C">
        <w:rPr>
          <w:sz w:val="28"/>
          <w:szCs w:val="28"/>
        </w:rPr>
        <w:t xml:space="preserve">Было зарегистрировано </w:t>
      </w:r>
      <w:r w:rsidR="007B3F65">
        <w:rPr>
          <w:sz w:val="28"/>
          <w:szCs w:val="28"/>
        </w:rPr>
        <w:t>4</w:t>
      </w:r>
      <w:r w:rsidR="00AF2C59">
        <w:rPr>
          <w:sz w:val="28"/>
          <w:szCs w:val="28"/>
        </w:rPr>
        <w:t>6</w:t>
      </w:r>
      <w:r w:rsidR="005F1198" w:rsidRPr="008E1D8C">
        <w:rPr>
          <w:sz w:val="28"/>
          <w:szCs w:val="28"/>
        </w:rPr>
        <w:t xml:space="preserve"> преступлени</w:t>
      </w:r>
      <w:r w:rsidR="004B41BB">
        <w:rPr>
          <w:sz w:val="28"/>
          <w:szCs w:val="28"/>
        </w:rPr>
        <w:t>й</w:t>
      </w:r>
      <w:r w:rsidR="00DF64A8" w:rsidRPr="008E1D8C">
        <w:rPr>
          <w:sz w:val="28"/>
          <w:szCs w:val="28"/>
        </w:rPr>
        <w:t xml:space="preserve"> тяжкой</w:t>
      </w:r>
      <w:r w:rsidR="00C60066" w:rsidRPr="008E1D8C">
        <w:rPr>
          <w:sz w:val="28"/>
          <w:szCs w:val="28"/>
        </w:rPr>
        <w:t xml:space="preserve"> и о</w:t>
      </w:r>
      <w:r w:rsidR="00B80AEA" w:rsidRPr="008E1D8C">
        <w:rPr>
          <w:sz w:val="28"/>
          <w:szCs w:val="28"/>
        </w:rPr>
        <w:t>собо тяжкой категории (АПП</w:t>
      </w:r>
      <w:r w:rsidR="006049F0" w:rsidRPr="008E1D8C">
        <w:rPr>
          <w:sz w:val="28"/>
          <w:szCs w:val="28"/>
        </w:rPr>
        <w:t>Г -</w:t>
      </w:r>
      <w:r w:rsidR="007B3F65">
        <w:rPr>
          <w:sz w:val="28"/>
          <w:szCs w:val="28"/>
        </w:rPr>
        <w:t>39</w:t>
      </w:r>
      <w:r w:rsidR="00736396" w:rsidRPr="008E1D8C">
        <w:rPr>
          <w:sz w:val="28"/>
          <w:szCs w:val="28"/>
        </w:rPr>
        <w:t>),</w:t>
      </w:r>
      <w:r w:rsidR="009A37F5" w:rsidRPr="008E1D8C">
        <w:rPr>
          <w:sz w:val="28"/>
          <w:szCs w:val="28"/>
        </w:rPr>
        <w:t xml:space="preserve"> </w:t>
      </w:r>
      <w:r w:rsidR="00F26E4B" w:rsidRPr="008E1D8C">
        <w:rPr>
          <w:sz w:val="28"/>
          <w:szCs w:val="28"/>
        </w:rPr>
        <w:t xml:space="preserve">краж из квартир и частных домов </w:t>
      </w:r>
      <w:r w:rsidR="007F3026">
        <w:rPr>
          <w:sz w:val="28"/>
          <w:szCs w:val="28"/>
        </w:rPr>
        <w:t>14</w:t>
      </w:r>
      <w:r w:rsidR="00F26E4B" w:rsidRPr="008E1D8C">
        <w:rPr>
          <w:sz w:val="28"/>
          <w:szCs w:val="28"/>
        </w:rPr>
        <w:t xml:space="preserve"> (АППГ-</w:t>
      </w:r>
      <w:r w:rsidR="007F3026">
        <w:rPr>
          <w:sz w:val="28"/>
          <w:szCs w:val="28"/>
        </w:rPr>
        <w:t>14</w:t>
      </w:r>
      <w:r w:rsidR="00F26E4B" w:rsidRPr="008E1D8C">
        <w:rPr>
          <w:sz w:val="28"/>
          <w:szCs w:val="28"/>
        </w:rPr>
        <w:t xml:space="preserve">), </w:t>
      </w:r>
      <w:r w:rsidR="00D14216" w:rsidRPr="008E1D8C">
        <w:rPr>
          <w:sz w:val="28"/>
          <w:szCs w:val="28"/>
        </w:rPr>
        <w:t>умышленного причинения тяжкого вреда здоровью</w:t>
      </w:r>
      <w:r w:rsidR="002478F4">
        <w:rPr>
          <w:sz w:val="28"/>
          <w:szCs w:val="28"/>
        </w:rPr>
        <w:t xml:space="preserve"> - </w:t>
      </w:r>
      <w:r w:rsidR="007F3026">
        <w:rPr>
          <w:sz w:val="28"/>
          <w:szCs w:val="28"/>
        </w:rPr>
        <w:t>1</w:t>
      </w:r>
      <w:r w:rsidR="005B3424">
        <w:rPr>
          <w:sz w:val="28"/>
          <w:szCs w:val="28"/>
        </w:rPr>
        <w:t xml:space="preserve"> (</w:t>
      </w:r>
      <w:r w:rsidR="00B4066C">
        <w:rPr>
          <w:sz w:val="28"/>
          <w:szCs w:val="28"/>
        </w:rPr>
        <w:t xml:space="preserve">АППГ – </w:t>
      </w:r>
      <w:r w:rsidR="00AF2C59">
        <w:rPr>
          <w:sz w:val="28"/>
          <w:szCs w:val="28"/>
        </w:rPr>
        <w:t>2</w:t>
      </w:r>
      <w:r w:rsidR="009627D6" w:rsidRPr="008E1D8C">
        <w:rPr>
          <w:sz w:val="28"/>
          <w:szCs w:val="28"/>
        </w:rPr>
        <w:t>)</w:t>
      </w:r>
      <w:r w:rsidR="00D14216" w:rsidRPr="008E1D8C">
        <w:rPr>
          <w:sz w:val="28"/>
          <w:szCs w:val="28"/>
        </w:rPr>
        <w:t>, изнасилований</w:t>
      </w:r>
      <w:r w:rsidR="00B67F3C">
        <w:rPr>
          <w:sz w:val="28"/>
          <w:szCs w:val="28"/>
        </w:rPr>
        <w:t xml:space="preserve"> -</w:t>
      </w:r>
      <w:r w:rsidR="002478F4">
        <w:rPr>
          <w:sz w:val="28"/>
          <w:szCs w:val="28"/>
        </w:rPr>
        <w:t xml:space="preserve"> 0</w:t>
      </w:r>
      <w:r w:rsidR="00B67F3C">
        <w:rPr>
          <w:sz w:val="28"/>
          <w:szCs w:val="28"/>
        </w:rPr>
        <w:t xml:space="preserve"> (</w:t>
      </w:r>
      <w:r w:rsidR="007E4DD0">
        <w:rPr>
          <w:sz w:val="28"/>
          <w:szCs w:val="28"/>
        </w:rPr>
        <w:t xml:space="preserve">АППГ- </w:t>
      </w:r>
      <w:r w:rsidR="00AF2C59">
        <w:rPr>
          <w:sz w:val="28"/>
          <w:szCs w:val="28"/>
        </w:rPr>
        <w:t>1</w:t>
      </w:r>
      <w:r w:rsidR="009627D6" w:rsidRPr="008E1D8C">
        <w:rPr>
          <w:sz w:val="28"/>
          <w:szCs w:val="28"/>
        </w:rPr>
        <w:t>)</w:t>
      </w:r>
      <w:r w:rsidR="00D14216" w:rsidRPr="008E1D8C">
        <w:rPr>
          <w:sz w:val="28"/>
          <w:szCs w:val="28"/>
        </w:rPr>
        <w:t xml:space="preserve">, </w:t>
      </w:r>
      <w:r w:rsidR="00B67F3C" w:rsidRPr="008E1D8C">
        <w:rPr>
          <w:sz w:val="28"/>
          <w:szCs w:val="28"/>
        </w:rPr>
        <w:t xml:space="preserve">вымогательств </w:t>
      </w:r>
      <w:r w:rsidR="002478F4">
        <w:rPr>
          <w:sz w:val="28"/>
          <w:szCs w:val="28"/>
        </w:rPr>
        <w:t>– 0 (АППГ- 1</w:t>
      </w:r>
      <w:r w:rsidR="00B67F3C">
        <w:rPr>
          <w:sz w:val="28"/>
          <w:szCs w:val="28"/>
        </w:rPr>
        <w:t xml:space="preserve">), </w:t>
      </w:r>
      <w:r w:rsidR="00B67F3C" w:rsidRPr="008E1D8C">
        <w:rPr>
          <w:sz w:val="28"/>
          <w:szCs w:val="28"/>
        </w:rPr>
        <w:t>убийств</w:t>
      </w:r>
      <w:r w:rsidR="007F3026">
        <w:rPr>
          <w:sz w:val="28"/>
          <w:szCs w:val="28"/>
        </w:rPr>
        <w:t xml:space="preserve"> – 0 (АППГ-2</w:t>
      </w:r>
      <w:r w:rsidR="00112EAE">
        <w:rPr>
          <w:sz w:val="28"/>
          <w:szCs w:val="28"/>
        </w:rPr>
        <w:t>)</w:t>
      </w:r>
      <w:r w:rsidR="00B67F3C">
        <w:rPr>
          <w:sz w:val="28"/>
          <w:szCs w:val="28"/>
        </w:rPr>
        <w:t>,</w:t>
      </w:r>
      <w:r w:rsidR="00B67F3C" w:rsidRPr="008E1D8C">
        <w:rPr>
          <w:sz w:val="28"/>
          <w:szCs w:val="28"/>
        </w:rPr>
        <w:t xml:space="preserve"> </w:t>
      </w:r>
      <w:r w:rsidR="00D14216" w:rsidRPr="008E1D8C">
        <w:rPr>
          <w:sz w:val="28"/>
          <w:szCs w:val="28"/>
        </w:rPr>
        <w:t>грабежей</w:t>
      </w:r>
      <w:r w:rsidR="00B4066C">
        <w:rPr>
          <w:sz w:val="28"/>
          <w:szCs w:val="28"/>
        </w:rPr>
        <w:t>-</w:t>
      </w:r>
      <w:r w:rsidR="00AF2C59">
        <w:rPr>
          <w:sz w:val="28"/>
          <w:szCs w:val="28"/>
        </w:rPr>
        <w:t>2</w:t>
      </w:r>
      <w:r w:rsidR="00B67F3C">
        <w:rPr>
          <w:sz w:val="28"/>
          <w:szCs w:val="28"/>
        </w:rPr>
        <w:t xml:space="preserve"> </w:t>
      </w:r>
      <w:r w:rsidR="007F3026">
        <w:rPr>
          <w:sz w:val="28"/>
          <w:szCs w:val="28"/>
        </w:rPr>
        <w:t>(АППГ – 1</w:t>
      </w:r>
      <w:r w:rsidR="009627D6" w:rsidRPr="008E1D8C">
        <w:rPr>
          <w:sz w:val="28"/>
          <w:szCs w:val="28"/>
        </w:rPr>
        <w:t>)</w:t>
      </w:r>
      <w:r w:rsidR="00112EAE">
        <w:rPr>
          <w:sz w:val="28"/>
          <w:szCs w:val="28"/>
        </w:rPr>
        <w:t>.</w:t>
      </w:r>
    </w:p>
    <w:p w:rsidR="001E3B3B" w:rsidRPr="008E1D8C" w:rsidRDefault="002F4835" w:rsidP="00B6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2020 году зарегистрировано 19 </w:t>
      </w:r>
      <w:proofErr w:type="gramStart"/>
      <w:r>
        <w:rPr>
          <w:sz w:val="28"/>
          <w:szCs w:val="28"/>
        </w:rPr>
        <w:t>преступлений</w:t>
      </w:r>
      <w:proofErr w:type="gramEnd"/>
      <w:r>
        <w:rPr>
          <w:sz w:val="28"/>
          <w:szCs w:val="28"/>
        </w:rPr>
        <w:t xml:space="preserve"> совершенных с помощью ИТ-технологий (АППГ-9), </w:t>
      </w:r>
      <w:r w:rsidR="00FC7855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краж</w:t>
      </w:r>
      <w:r w:rsidR="00FC7855">
        <w:rPr>
          <w:sz w:val="28"/>
          <w:szCs w:val="28"/>
        </w:rPr>
        <w:t>-</w:t>
      </w:r>
      <w:r>
        <w:rPr>
          <w:sz w:val="28"/>
          <w:szCs w:val="28"/>
        </w:rPr>
        <w:t>13 (АППГ-6), мошенничеств</w:t>
      </w:r>
      <w:r w:rsidR="00FC78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 (АППГ-2).</w:t>
      </w:r>
      <w:r w:rsidR="00D14216" w:rsidRPr="008E1D8C">
        <w:rPr>
          <w:sz w:val="28"/>
          <w:szCs w:val="28"/>
        </w:rPr>
        <w:t xml:space="preserve"> </w:t>
      </w:r>
    </w:p>
    <w:p w:rsidR="00AA2E7E" w:rsidRPr="008E1D8C" w:rsidRDefault="002478F4" w:rsidP="00AA2E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Выявлено меньше</w:t>
      </w:r>
      <w:r w:rsidR="008A0CF0" w:rsidRPr="00551CFF">
        <w:rPr>
          <w:sz w:val="28"/>
          <w:szCs w:val="28"/>
        </w:rPr>
        <w:t xml:space="preserve"> </w:t>
      </w:r>
      <w:r w:rsidR="00B85694" w:rsidRPr="00551CFF">
        <w:rPr>
          <w:sz w:val="28"/>
          <w:szCs w:val="28"/>
        </w:rPr>
        <w:t xml:space="preserve">преступлений </w:t>
      </w:r>
      <w:r w:rsidR="009A1BD1" w:rsidRPr="00551CFF">
        <w:rPr>
          <w:sz w:val="28"/>
          <w:szCs w:val="28"/>
        </w:rPr>
        <w:t xml:space="preserve">превентивной направленности </w:t>
      </w:r>
      <w:r>
        <w:rPr>
          <w:sz w:val="28"/>
          <w:szCs w:val="28"/>
        </w:rPr>
        <w:t xml:space="preserve">- </w:t>
      </w:r>
      <w:r w:rsidR="007F3026">
        <w:rPr>
          <w:sz w:val="28"/>
          <w:szCs w:val="28"/>
        </w:rPr>
        <w:t>41</w:t>
      </w:r>
      <w:r w:rsidR="00AA2E7E">
        <w:rPr>
          <w:sz w:val="28"/>
          <w:szCs w:val="28"/>
        </w:rPr>
        <w:t xml:space="preserve"> (АППГ-</w:t>
      </w:r>
      <w:r w:rsidR="009A1BD1" w:rsidRPr="00551CFF">
        <w:rPr>
          <w:sz w:val="28"/>
          <w:szCs w:val="28"/>
        </w:rPr>
        <w:t xml:space="preserve"> </w:t>
      </w:r>
      <w:r w:rsidR="007F3026">
        <w:rPr>
          <w:sz w:val="28"/>
          <w:szCs w:val="28"/>
        </w:rPr>
        <w:t>54</w:t>
      </w:r>
      <w:r w:rsidR="00AA2E7E">
        <w:rPr>
          <w:sz w:val="28"/>
          <w:szCs w:val="28"/>
        </w:rPr>
        <w:t>),</w:t>
      </w:r>
      <w:r w:rsidR="001F2E3C" w:rsidRPr="00551CFF">
        <w:rPr>
          <w:sz w:val="28"/>
          <w:szCs w:val="28"/>
        </w:rPr>
        <w:t xml:space="preserve"> </w:t>
      </w:r>
      <w:r w:rsidR="00AA2E7E" w:rsidRPr="008E1D8C">
        <w:rPr>
          <w:sz w:val="28"/>
          <w:szCs w:val="28"/>
        </w:rPr>
        <w:t>экономической направленности</w:t>
      </w:r>
      <w:r w:rsidR="00FC7855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(АППГ-</w:t>
      </w:r>
      <w:r w:rsidR="007F3026">
        <w:rPr>
          <w:sz w:val="28"/>
          <w:szCs w:val="28"/>
        </w:rPr>
        <w:t>3</w:t>
      </w:r>
      <w:r w:rsidR="00AA2E7E" w:rsidRPr="008E1D8C">
        <w:rPr>
          <w:sz w:val="28"/>
          <w:szCs w:val="28"/>
        </w:rPr>
        <w:t>)</w:t>
      </w:r>
      <w:r w:rsidR="00AA2E7E">
        <w:rPr>
          <w:sz w:val="28"/>
          <w:szCs w:val="28"/>
        </w:rPr>
        <w:t>,</w:t>
      </w:r>
      <w:r w:rsidR="00AA2E7E" w:rsidRPr="00AA2E7E">
        <w:rPr>
          <w:sz w:val="28"/>
          <w:szCs w:val="28"/>
        </w:rPr>
        <w:t xml:space="preserve"> </w:t>
      </w:r>
      <w:r w:rsidR="007F3026">
        <w:rPr>
          <w:sz w:val="28"/>
          <w:szCs w:val="28"/>
        </w:rPr>
        <w:t>7</w:t>
      </w:r>
      <w:r w:rsidR="00112EAE">
        <w:rPr>
          <w:sz w:val="28"/>
          <w:szCs w:val="28"/>
        </w:rPr>
        <w:t xml:space="preserve"> факт</w:t>
      </w:r>
      <w:r w:rsidR="007F3026">
        <w:rPr>
          <w:sz w:val="28"/>
          <w:szCs w:val="28"/>
        </w:rPr>
        <w:t>ов</w:t>
      </w:r>
      <w:r w:rsidR="00AA2E7E">
        <w:rPr>
          <w:sz w:val="28"/>
          <w:szCs w:val="28"/>
        </w:rPr>
        <w:t xml:space="preserve"> нарушения правил дорожного движения лицом, подвергнутым административному наказанию за управление транспортным средством в состоянии алкогольного опьянения (ст. 264.1 УК РФ)</w:t>
      </w:r>
      <w:r w:rsidR="00AA2E7E" w:rsidRPr="008E1D8C">
        <w:rPr>
          <w:sz w:val="28"/>
          <w:szCs w:val="28"/>
        </w:rPr>
        <w:t xml:space="preserve"> (АППГ –</w:t>
      </w:r>
      <w:r w:rsidR="00DB0893">
        <w:rPr>
          <w:sz w:val="28"/>
          <w:szCs w:val="28"/>
        </w:rPr>
        <w:t xml:space="preserve"> </w:t>
      </w:r>
      <w:r w:rsidR="007F3026">
        <w:rPr>
          <w:sz w:val="28"/>
          <w:szCs w:val="28"/>
        </w:rPr>
        <w:t>7</w:t>
      </w:r>
      <w:r w:rsidR="00AA2E7E" w:rsidRPr="008E1D8C">
        <w:rPr>
          <w:sz w:val="28"/>
          <w:szCs w:val="28"/>
        </w:rPr>
        <w:t>)</w:t>
      </w:r>
      <w:r w:rsidR="007F3026">
        <w:rPr>
          <w:sz w:val="28"/>
          <w:szCs w:val="28"/>
        </w:rPr>
        <w:t xml:space="preserve">. </w:t>
      </w:r>
      <w:r w:rsidR="00FC7855">
        <w:rPr>
          <w:sz w:val="28"/>
          <w:szCs w:val="28"/>
        </w:rPr>
        <w:t>Зафиксировано 3 угона</w:t>
      </w:r>
      <w:r>
        <w:rPr>
          <w:sz w:val="28"/>
          <w:szCs w:val="28"/>
        </w:rPr>
        <w:t xml:space="preserve"> (АППГ- </w:t>
      </w:r>
      <w:r w:rsidR="007F3026">
        <w:rPr>
          <w:sz w:val="28"/>
          <w:szCs w:val="28"/>
        </w:rPr>
        <w:t>2</w:t>
      </w:r>
      <w:r w:rsidR="00AA2E7E">
        <w:rPr>
          <w:sz w:val="28"/>
          <w:szCs w:val="28"/>
        </w:rPr>
        <w:t>).</w:t>
      </w:r>
    </w:p>
    <w:p w:rsidR="00EF236A" w:rsidRPr="008E1D8C" w:rsidRDefault="00FB24EC" w:rsidP="00AA2E7E">
      <w:pPr>
        <w:jc w:val="both"/>
        <w:rPr>
          <w:sz w:val="28"/>
          <w:szCs w:val="28"/>
        </w:rPr>
      </w:pPr>
      <w:r w:rsidRPr="00551CFF">
        <w:rPr>
          <w:sz w:val="28"/>
          <w:szCs w:val="28"/>
        </w:rPr>
        <w:t xml:space="preserve">         </w:t>
      </w:r>
      <w:r w:rsidR="002478F4">
        <w:rPr>
          <w:sz w:val="28"/>
          <w:szCs w:val="28"/>
        </w:rPr>
        <w:t xml:space="preserve">Увеличилось </w:t>
      </w:r>
      <w:proofErr w:type="gramStart"/>
      <w:r w:rsidR="002478F4">
        <w:rPr>
          <w:sz w:val="28"/>
          <w:szCs w:val="28"/>
        </w:rPr>
        <w:t xml:space="preserve">количество </w:t>
      </w:r>
      <w:r w:rsidR="00AA2E7E">
        <w:rPr>
          <w:sz w:val="28"/>
          <w:szCs w:val="28"/>
        </w:rPr>
        <w:t xml:space="preserve"> </w:t>
      </w:r>
      <w:r w:rsidR="00D14216" w:rsidRPr="00551CFF">
        <w:rPr>
          <w:sz w:val="28"/>
          <w:szCs w:val="28"/>
        </w:rPr>
        <w:t>преступлени</w:t>
      </w:r>
      <w:r w:rsidR="00B67F3C">
        <w:rPr>
          <w:sz w:val="28"/>
          <w:szCs w:val="28"/>
        </w:rPr>
        <w:t>й</w:t>
      </w:r>
      <w:proofErr w:type="gramEnd"/>
      <w:r w:rsidR="002478F4">
        <w:rPr>
          <w:sz w:val="28"/>
          <w:szCs w:val="28"/>
        </w:rPr>
        <w:t xml:space="preserve"> совершенных</w:t>
      </w:r>
      <w:r w:rsidR="00D14216" w:rsidRPr="00551CFF">
        <w:rPr>
          <w:sz w:val="28"/>
          <w:szCs w:val="28"/>
        </w:rPr>
        <w:t xml:space="preserve"> </w:t>
      </w:r>
      <w:r w:rsidR="00F26E4B" w:rsidRPr="00551CFF">
        <w:rPr>
          <w:sz w:val="28"/>
          <w:szCs w:val="28"/>
        </w:rPr>
        <w:t>на бытовой почве</w:t>
      </w:r>
      <w:r w:rsidR="00112EAE">
        <w:rPr>
          <w:sz w:val="28"/>
          <w:szCs w:val="28"/>
        </w:rPr>
        <w:t xml:space="preserve">  </w:t>
      </w:r>
      <w:r w:rsidR="00AF2C59">
        <w:rPr>
          <w:sz w:val="28"/>
          <w:szCs w:val="28"/>
        </w:rPr>
        <w:t>с 1</w:t>
      </w:r>
      <w:r w:rsidR="00223389">
        <w:rPr>
          <w:sz w:val="28"/>
          <w:szCs w:val="28"/>
        </w:rPr>
        <w:t>6</w:t>
      </w:r>
      <w:r w:rsidR="008B0696" w:rsidRPr="00551CFF">
        <w:rPr>
          <w:sz w:val="28"/>
          <w:szCs w:val="28"/>
        </w:rPr>
        <w:t xml:space="preserve"> до </w:t>
      </w:r>
      <w:r w:rsidR="002478F4">
        <w:rPr>
          <w:sz w:val="28"/>
          <w:szCs w:val="28"/>
        </w:rPr>
        <w:t>1</w:t>
      </w:r>
      <w:r w:rsidR="00223389">
        <w:rPr>
          <w:sz w:val="28"/>
          <w:szCs w:val="28"/>
        </w:rPr>
        <w:t>9</w:t>
      </w:r>
      <w:r w:rsidR="009F2E3F" w:rsidRPr="00551CFF">
        <w:rPr>
          <w:sz w:val="28"/>
          <w:szCs w:val="28"/>
        </w:rPr>
        <w:t xml:space="preserve">, </w:t>
      </w:r>
      <w:r w:rsidR="00FC7855">
        <w:rPr>
          <w:sz w:val="28"/>
          <w:szCs w:val="28"/>
        </w:rPr>
        <w:t>преступлений</w:t>
      </w:r>
      <w:r w:rsidR="00BE0352">
        <w:rPr>
          <w:sz w:val="28"/>
          <w:szCs w:val="28"/>
        </w:rPr>
        <w:t xml:space="preserve"> </w:t>
      </w:r>
      <w:r w:rsidR="00BE0352" w:rsidRPr="008E1D8C">
        <w:rPr>
          <w:sz w:val="28"/>
          <w:szCs w:val="28"/>
        </w:rPr>
        <w:t>совершенных лицами</w:t>
      </w:r>
      <w:r w:rsidR="004B41BB">
        <w:rPr>
          <w:sz w:val="28"/>
          <w:szCs w:val="28"/>
        </w:rPr>
        <w:t>,</w:t>
      </w:r>
      <w:r w:rsidR="00BE0352" w:rsidRPr="008E1D8C">
        <w:rPr>
          <w:sz w:val="28"/>
          <w:szCs w:val="28"/>
        </w:rPr>
        <w:t xml:space="preserve"> находящимися в состоянии </w:t>
      </w:r>
      <w:r w:rsidR="00BE0352" w:rsidRPr="008E1D8C">
        <w:rPr>
          <w:sz w:val="28"/>
          <w:szCs w:val="28"/>
        </w:rPr>
        <w:lastRenderedPageBreak/>
        <w:t xml:space="preserve">алкогольного опьянения с </w:t>
      </w:r>
      <w:r w:rsidR="00223389">
        <w:rPr>
          <w:sz w:val="28"/>
          <w:szCs w:val="28"/>
        </w:rPr>
        <w:t>68</w:t>
      </w:r>
      <w:r w:rsidR="00BE0352" w:rsidRPr="008E1D8C">
        <w:rPr>
          <w:sz w:val="28"/>
          <w:szCs w:val="28"/>
        </w:rPr>
        <w:t xml:space="preserve"> до </w:t>
      </w:r>
      <w:r w:rsidR="00223389">
        <w:rPr>
          <w:sz w:val="28"/>
          <w:szCs w:val="28"/>
        </w:rPr>
        <w:t>70</w:t>
      </w:r>
      <w:r w:rsidR="00BE0352">
        <w:rPr>
          <w:sz w:val="28"/>
          <w:szCs w:val="28"/>
        </w:rPr>
        <w:t xml:space="preserve">, </w:t>
      </w:r>
      <w:r w:rsidR="00AF2C59" w:rsidRPr="00AF2C59">
        <w:rPr>
          <w:sz w:val="28"/>
          <w:szCs w:val="28"/>
        </w:rPr>
        <w:t xml:space="preserve"> </w:t>
      </w:r>
      <w:r w:rsidR="00AF2C59">
        <w:rPr>
          <w:sz w:val="28"/>
          <w:szCs w:val="28"/>
        </w:rPr>
        <w:t>преступлений совершенных</w:t>
      </w:r>
      <w:r w:rsidR="00AF2C59" w:rsidRPr="00551CFF">
        <w:rPr>
          <w:sz w:val="28"/>
          <w:szCs w:val="28"/>
        </w:rPr>
        <w:t xml:space="preserve"> группой лиц</w:t>
      </w:r>
      <w:r w:rsidR="00EF53A7">
        <w:rPr>
          <w:sz w:val="28"/>
          <w:szCs w:val="28"/>
        </w:rPr>
        <w:t xml:space="preserve"> с 6 до 14</w:t>
      </w:r>
      <w:r w:rsidR="00B4066C" w:rsidRPr="00551CFF">
        <w:rPr>
          <w:sz w:val="28"/>
          <w:szCs w:val="28"/>
        </w:rPr>
        <w:t>.</w:t>
      </w:r>
      <w:r w:rsidR="00B4066C">
        <w:rPr>
          <w:sz w:val="28"/>
          <w:szCs w:val="28"/>
        </w:rPr>
        <w:t xml:space="preserve"> </w:t>
      </w:r>
      <w:r w:rsidR="00BE0352">
        <w:rPr>
          <w:sz w:val="28"/>
          <w:szCs w:val="28"/>
        </w:rPr>
        <w:t>Однако уменьшилось количество</w:t>
      </w:r>
      <w:r w:rsidR="00310B37">
        <w:rPr>
          <w:sz w:val="28"/>
          <w:szCs w:val="28"/>
        </w:rPr>
        <w:t>,</w:t>
      </w:r>
      <w:r w:rsidR="00AA2E7E" w:rsidRPr="00551CFF">
        <w:rPr>
          <w:sz w:val="28"/>
          <w:szCs w:val="28"/>
        </w:rPr>
        <w:t xml:space="preserve"> преступлений</w:t>
      </w:r>
      <w:r w:rsidR="00AA2E7E">
        <w:rPr>
          <w:sz w:val="28"/>
          <w:szCs w:val="28"/>
        </w:rPr>
        <w:t>,</w:t>
      </w:r>
      <w:r w:rsidR="00AA2E7E" w:rsidRPr="00551CFF">
        <w:rPr>
          <w:sz w:val="28"/>
          <w:szCs w:val="28"/>
        </w:rPr>
        <w:t xml:space="preserve"> соверше</w:t>
      </w:r>
      <w:r w:rsidR="00AA2E7E">
        <w:rPr>
          <w:sz w:val="28"/>
          <w:szCs w:val="28"/>
        </w:rPr>
        <w:t>нных</w:t>
      </w:r>
      <w:r w:rsidR="00AA2E7E" w:rsidRPr="00551CFF">
        <w:rPr>
          <w:sz w:val="28"/>
          <w:szCs w:val="28"/>
        </w:rPr>
        <w:t xml:space="preserve"> лицами</w:t>
      </w:r>
      <w:r w:rsidR="004B41BB">
        <w:rPr>
          <w:sz w:val="28"/>
          <w:szCs w:val="28"/>
        </w:rPr>
        <w:t>,</w:t>
      </w:r>
      <w:r w:rsidR="00AA2E7E" w:rsidRPr="00551CFF">
        <w:rPr>
          <w:sz w:val="28"/>
          <w:szCs w:val="28"/>
        </w:rPr>
        <w:t xml:space="preserve"> не имеющими постоянного источник</w:t>
      </w:r>
      <w:r w:rsidR="00BE0352">
        <w:rPr>
          <w:sz w:val="28"/>
          <w:szCs w:val="28"/>
        </w:rPr>
        <w:t xml:space="preserve">а дохода с </w:t>
      </w:r>
      <w:r w:rsidR="00EF53A7">
        <w:rPr>
          <w:sz w:val="28"/>
          <w:szCs w:val="28"/>
        </w:rPr>
        <w:t>154</w:t>
      </w:r>
      <w:r w:rsidR="00BE0352">
        <w:rPr>
          <w:sz w:val="28"/>
          <w:szCs w:val="28"/>
        </w:rPr>
        <w:t xml:space="preserve"> до </w:t>
      </w:r>
      <w:r w:rsidR="00EF53A7">
        <w:rPr>
          <w:sz w:val="28"/>
          <w:szCs w:val="28"/>
        </w:rPr>
        <w:t>127</w:t>
      </w:r>
      <w:r w:rsidR="00223389">
        <w:rPr>
          <w:sz w:val="28"/>
          <w:szCs w:val="28"/>
        </w:rPr>
        <w:t>, в общественных местах с 34 до 33</w:t>
      </w:r>
      <w:r w:rsidR="00EF53A7">
        <w:rPr>
          <w:sz w:val="28"/>
          <w:szCs w:val="28"/>
        </w:rPr>
        <w:t>. Преступления, совершенные</w:t>
      </w:r>
      <w:r w:rsidR="00EF53A7" w:rsidRPr="00551CFF">
        <w:rPr>
          <w:sz w:val="28"/>
          <w:szCs w:val="28"/>
        </w:rPr>
        <w:t xml:space="preserve"> несовершеннолетними</w:t>
      </w:r>
      <w:r w:rsidR="00EF53A7">
        <w:rPr>
          <w:sz w:val="28"/>
          <w:szCs w:val="28"/>
        </w:rPr>
        <w:t xml:space="preserve"> остались на уровне прошлого года – 8 (АППГ -8).</w:t>
      </w:r>
      <w:r w:rsidR="00AA2E7E" w:rsidRPr="00AA2E7E">
        <w:rPr>
          <w:sz w:val="28"/>
          <w:szCs w:val="28"/>
        </w:rPr>
        <w:t xml:space="preserve"> </w:t>
      </w:r>
    </w:p>
    <w:p w:rsidR="0037669A" w:rsidRDefault="00EA7F3D" w:rsidP="0037669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E1D8C">
        <w:rPr>
          <w:sz w:val="28"/>
          <w:szCs w:val="28"/>
        </w:rPr>
        <w:t xml:space="preserve"> </w:t>
      </w:r>
      <w:r w:rsidR="00776CCF" w:rsidRPr="00FA70E0">
        <w:rPr>
          <w:rFonts w:eastAsia="Calibri"/>
          <w:sz w:val="28"/>
          <w:szCs w:val="28"/>
        </w:rPr>
        <w:t xml:space="preserve">Выявлено </w:t>
      </w:r>
      <w:r w:rsidR="00776CCF">
        <w:rPr>
          <w:sz w:val="28"/>
          <w:szCs w:val="28"/>
        </w:rPr>
        <w:t>1249</w:t>
      </w:r>
      <w:r w:rsidR="00776CCF" w:rsidRPr="00FA70E0">
        <w:rPr>
          <w:rFonts w:eastAsia="Calibri"/>
          <w:sz w:val="28"/>
          <w:szCs w:val="28"/>
        </w:rPr>
        <w:t xml:space="preserve"> административных правонарушений (АППГ-</w:t>
      </w:r>
      <w:r w:rsidR="00776CCF">
        <w:rPr>
          <w:rFonts w:eastAsia="Calibri"/>
          <w:sz w:val="28"/>
          <w:szCs w:val="28"/>
        </w:rPr>
        <w:t>1071</w:t>
      </w:r>
      <w:r w:rsidR="00776CCF" w:rsidRPr="00FA70E0">
        <w:rPr>
          <w:rFonts w:eastAsia="Calibri"/>
          <w:sz w:val="28"/>
          <w:szCs w:val="28"/>
        </w:rPr>
        <w:t xml:space="preserve">), </w:t>
      </w:r>
      <w:r w:rsidR="00776CCF">
        <w:rPr>
          <w:sz w:val="28"/>
          <w:szCs w:val="28"/>
        </w:rPr>
        <w:t>увеличилось</w:t>
      </w:r>
      <w:r w:rsidR="00776CCF" w:rsidRPr="00FA70E0">
        <w:rPr>
          <w:rFonts w:eastAsia="Calibri"/>
          <w:sz w:val="28"/>
          <w:szCs w:val="28"/>
        </w:rPr>
        <w:t xml:space="preserve"> количество выявленных административных правонарушений с </w:t>
      </w:r>
      <w:r w:rsidR="00776CCF">
        <w:rPr>
          <w:sz w:val="28"/>
          <w:szCs w:val="28"/>
        </w:rPr>
        <w:t>684</w:t>
      </w:r>
      <w:r w:rsidR="00776CCF" w:rsidRPr="00FA70E0">
        <w:rPr>
          <w:rFonts w:eastAsia="Calibri"/>
          <w:sz w:val="28"/>
          <w:szCs w:val="28"/>
        </w:rPr>
        <w:t xml:space="preserve"> до </w:t>
      </w:r>
      <w:r w:rsidR="00776CCF">
        <w:rPr>
          <w:sz w:val="28"/>
          <w:szCs w:val="28"/>
        </w:rPr>
        <w:t>837</w:t>
      </w:r>
      <w:r w:rsidR="00776CCF" w:rsidRPr="00FA70E0">
        <w:rPr>
          <w:rFonts w:eastAsia="Calibri"/>
          <w:sz w:val="28"/>
          <w:szCs w:val="28"/>
        </w:rPr>
        <w:t xml:space="preserve"> посягающих на общественный порядок. В </w:t>
      </w:r>
      <w:r w:rsidR="00776CCF">
        <w:rPr>
          <w:sz w:val="28"/>
          <w:szCs w:val="28"/>
        </w:rPr>
        <w:t>88</w:t>
      </w:r>
      <w:r w:rsidR="00776CCF" w:rsidRPr="00FA70E0">
        <w:rPr>
          <w:sz w:val="28"/>
          <w:szCs w:val="28"/>
        </w:rPr>
        <w:t xml:space="preserve"> (АППГ-</w:t>
      </w:r>
      <w:r w:rsidR="00776CCF">
        <w:rPr>
          <w:sz w:val="28"/>
          <w:szCs w:val="28"/>
        </w:rPr>
        <w:t>55</w:t>
      </w:r>
      <w:r w:rsidR="00776CCF" w:rsidRPr="00FA70E0">
        <w:rPr>
          <w:sz w:val="28"/>
          <w:szCs w:val="28"/>
        </w:rPr>
        <w:t>)</w:t>
      </w:r>
      <w:r w:rsidR="00776CCF" w:rsidRPr="00FA70E0">
        <w:rPr>
          <w:rFonts w:eastAsia="Calibri"/>
          <w:sz w:val="28"/>
          <w:szCs w:val="28"/>
        </w:rPr>
        <w:t xml:space="preserve"> случаях в качестве меры наказания мировым судом применялся административный арест, в </w:t>
      </w:r>
      <w:r w:rsidR="00776CCF">
        <w:rPr>
          <w:sz w:val="28"/>
          <w:szCs w:val="28"/>
        </w:rPr>
        <w:t>61</w:t>
      </w:r>
      <w:r w:rsidR="00776CCF" w:rsidRPr="00FA70E0">
        <w:rPr>
          <w:sz w:val="28"/>
          <w:szCs w:val="28"/>
        </w:rPr>
        <w:t xml:space="preserve"> (АППГ-</w:t>
      </w:r>
      <w:r w:rsidR="00776CCF">
        <w:rPr>
          <w:sz w:val="28"/>
          <w:szCs w:val="28"/>
        </w:rPr>
        <w:t>93</w:t>
      </w:r>
      <w:r w:rsidR="00776CCF" w:rsidRPr="00FA70E0">
        <w:rPr>
          <w:sz w:val="28"/>
          <w:szCs w:val="28"/>
        </w:rPr>
        <w:t>)</w:t>
      </w:r>
      <w:r w:rsidR="00776CCF" w:rsidRPr="00FA70E0">
        <w:rPr>
          <w:rFonts w:eastAsia="Calibri"/>
          <w:sz w:val="28"/>
          <w:szCs w:val="28"/>
        </w:rPr>
        <w:t xml:space="preserve"> случа</w:t>
      </w:r>
      <w:r w:rsidR="00FC7855">
        <w:rPr>
          <w:rFonts w:eastAsia="Calibri"/>
          <w:sz w:val="28"/>
          <w:szCs w:val="28"/>
        </w:rPr>
        <w:t>е</w:t>
      </w:r>
      <w:r w:rsidR="00776CCF" w:rsidRPr="00FA70E0">
        <w:rPr>
          <w:rFonts w:eastAsia="Calibri"/>
          <w:sz w:val="28"/>
          <w:szCs w:val="28"/>
        </w:rPr>
        <w:t xml:space="preserve"> обязательные работы. </w:t>
      </w:r>
      <w:r w:rsidR="00776CCF">
        <w:rPr>
          <w:rFonts w:eastAsia="Calibri"/>
          <w:sz w:val="28"/>
          <w:szCs w:val="28"/>
        </w:rPr>
        <w:t>Выявлено 5 (АППГ-5) ф</w:t>
      </w:r>
      <w:r w:rsidR="00776CCF" w:rsidRPr="00FA70E0">
        <w:rPr>
          <w:rFonts w:eastAsia="Calibri"/>
          <w:sz w:val="28"/>
          <w:szCs w:val="28"/>
        </w:rPr>
        <w:t>актов незаконной реализации спиртосодержащей продукции из частных подворий.</w:t>
      </w:r>
      <w:r w:rsidR="0037669A" w:rsidRPr="0037669A">
        <w:rPr>
          <w:rFonts w:eastAsia="Calibri"/>
          <w:sz w:val="28"/>
          <w:szCs w:val="28"/>
        </w:rPr>
        <w:t xml:space="preserve"> </w:t>
      </w:r>
      <w:r w:rsidR="0037669A" w:rsidRPr="00EE1D21">
        <w:rPr>
          <w:rFonts w:eastAsia="Calibri"/>
          <w:sz w:val="28"/>
          <w:szCs w:val="28"/>
        </w:rPr>
        <w:t xml:space="preserve">В рамках исполнения административного законодательства по </w:t>
      </w:r>
      <w:proofErr w:type="spellStart"/>
      <w:r w:rsidR="0037669A" w:rsidRPr="00EE1D21">
        <w:rPr>
          <w:rFonts w:eastAsia="Calibri"/>
          <w:sz w:val="28"/>
          <w:szCs w:val="28"/>
        </w:rPr>
        <w:t>Притобольному</w:t>
      </w:r>
      <w:proofErr w:type="spellEnd"/>
      <w:r w:rsidR="0037669A" w:rsidRPr="00EE1D21">
        <w:rPr>
          <w:rFonts w:eastAsia="Calibri"/>
          <w:sz w:val="28"/>
          <w:szCs w:val="28"/>
        </w:rPr>
        <w:t xml:space="preserve"> району</w:t>
      </w:r>
      <w:r w:rsidR="0037669A">
        <w:rPr>
          <w:rFonts w:eastAsia="Calibri"/>
          <w:sz w:val="28"/>
          <w:szCs w:val="28"/>
        </w:rPr>
        <w:t xml:space="preserve"> </w:t>
      </w:r>
      <w:r w:rsidR="0037669A">
        <w:rPr>
          <w:rFonts w:eastAsia="Calibri"/>
          <w:sz w:val="28"/>
          <w:szCs w:val="28"/>
        </w:rPr>
        <w:t>(без учета</w:t>
      </w:r>
      <w:r w:rsidR="0037669A">
        <w:rPr>
          <w:rFonts w:eastAsia="Calibri"/>
          <w:sz w:val="28"/>
          <w:szCs w:val="28"/>
        </w:rPr>
        <w:t xml:space="preserve"> ГИБДД</w:t>
      </w:r>
      <w:r w:rsidR="0037669A">
        <w:rPr>
          <w:rFonts w:eastAsia="Calibri"/>
          <w:sz w:val="28"/>
          <w:szCs w:val="28"/>
        </w:rPr>
        <w:t>)</w:t>
      </w:r>
      <w:r w:rsidR="0037669A" w:rsidRPr="00EE1D21">
        <w:rPr>
          <w:rFonts w:eastAsia="Calibri"/>
          <w:sz w:val="28"/>
          <w:szCs w:val="28"/>
        </w:rPr>
        <w:t xml:space="preserve">: </w:t>
      </w:r>
      <w:r w:rsidR="0037669A" w:rsidRPr="0037669A">
        <w:rPr>
          <w:rFonts w:eastAsia="Calibri"/>
          <w:sz w:val="28"/>
          <w:szCs w:val="28"/>
        </w:rPr>
        <w:t>наложено штрафов на сумму</w:t>
      </w:r>
      <w:r w:rsidR="0037669A" w:rsidRPr="0037669A">
        <w:rPr>
          <w:rFonts w:eastAsia="Calibri"/>
          <w:color w:val="993300"/>
          <w:sz w:val="28"/>
          <w:szCs w:val="28"/>
        </w:rPr>
        <w:t xml:space="preserve"> </w:t>
      </w:r>
      <w:r w:rsidR="0037669A" w:rsidRPr="0037669A">
        <w:rPr>
          <w:rFonts w:eastAsia="Calibri"/>
          <w:sz w:val="28"/>
          <w:szCs w:val="28"/>
        </w:rPr>
        <w:t>269560</w:t>
      </w:r>
      <w:r w:rsidR="0037669A" w:rsidRPr="0037669A">
        <w:rPr>
          <w:rFonts w:eastAsia="Calibri"/>
          <w:sz w:val="28"/>
          <w:szCs w:val="28"/>
        </w:rPr>
        <w:t xml:space="preserve"> рублей, взыскано </w:t>
      </w:r>
      <w:r w:rsidR="0037669A" w:rsidRPr="0037669A">
        <w:rPr>
          <w:rFonts w:eastAsia="Calibri"/>
          <w:sz w:val="28"/>
          <w:szCs w:val="28"/>
        </w:rPr>
        <w:t>298905</w:t>
      </w:r>
      <w:r w:rsidR="0037669A" w:rsidRPr="0037669A">
        <w:rPr>
          <w:rFonts w:eastAsia="Calibri"/>
          <w:sz w:val="28"/>
          <w:szCs w:val="28"/>
        </w:rPr>
        <w:t xml:space="preserve"> рубл</w:t>
      </w:r>
      <w:r w:rsidR="0037669A" w:rsidRPr="0037669A">
        <w:rPr>
          <w:rFonts w:eastAsia="Calibri"/>
          <w:sz w:val="28"/>
          <w:szCs w:val="28"/>
        </w:rPr>
        <w:t>ей</w:t>
      </w:r>
      <w:r w:rsidR="0037669A" w:rsidRPr="0037669A">
        <w:rPr>
          <w:rFonts w:eastAsia="Calibri"/>
          <w:sz w:val="28"/>
          <w:szCs w:val="28"/>
        </w:rPr>
        <w:t xml:space="preserve">, что составляет </w:t>
      </w:r>
      <w:r w:rsidR="0037669A" w:rsidRPr="0037669A">
        <w:rPr>
          <w:rFonts w:eastAsia="Calibri"/>
          <w:sz w:val="28"/>
          <w:szCs w:val="28"/>
        </w:rPr>
        <w:t>110,9</w:t>
      </w:r>
      <w:r w:rsidR="0037669A" w:rsidRPr="0037669A">
        <w:rPr>
          <w:rFonts w:eastAsia="Calibri"/>
          <w:sz w:val="28"/>
          <w:szCs w:val="28"/>
        </w:rPr>
        <w:t>%</w:t>
      </w:r>
      <w:r w:rsidR="0037669A" w:rsidRPr="0037669A">
        <w:rPr>
          <w:rFonts w:eastAsia="Calibri"/>
          <w:sz w:val="28"/>
          <w:szCs w:val="28"/>
        </w:rPr>
        <w:t>, в том числе по линии ЗКО наложено 26600 рублей, взыскано 17000 рублей, что составляет 63,9%</w:t>
      </w:r>
      <w:r w:rsidR="0037669A">
        <w:rPr>
          <w:rFonts w:eastAsia="Calibri"/>
          <w:sz w:val="28"/>
          <w:szCs w:val="28"/>
        </w:rPr>
        <w:t>.</w:t>
      </w:r>
    </w:p>
    <w:p w:rsidR="0037669A" w:rsidRPr="00AC6C46" w:rsidRDefault="0037669A" w:rsidP="0037669A">
      <w:pPr>
        <w:jc w:val="both"/>
        <w:rPr>
          <w:sz w:val="28"/>
          <w:szCs w:val="28"/>
        </w:rPr>
      </w:pPr>
      <w:r w:rsidRPr="0038181C">
        <w:rPr>
          <w:sz w:val="28"/>
          <w:szCs w:val="28"/>
        </w:rPr>
        <w:t xml:space="preserve">         </w:t>
      </w:r>
      <w:r w:rsidRPr="00AC6C46">
        <w:rPr>
          <w:sz w:val="28"/>
          <w:szCs w:val="28"/>
        </w:rPr>
        <w:t xml:space="preserve">За </w:t>
      </w:r>
      <w:r>
        <w:rPr>
          <w:sz w:val="28"/>
          <w:szCs w:val="28"/>
        </w:rPr>
        <w:t>12</w:t>
      </w:r>
      <w:r w:rsidRPr="00AC6C4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AC6C46">
        <w:rPr>
          <w:sz w:val="28"/>
          <w:szCs w:val="28"/>
        </w:rPr>
        <w:t xml:space="preserve"> 2020 года на дорогах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Притобольного</w:t>
      </w:r>
      <w:proofErr w:type="spellEnd"/>
      <w:r w:rsidRPr="00AC6C4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5</w:t>
      </w:r>
      <w:r w:rsidRPr="00AC6C46">
        <w:rPr>
          <w:sz w:val="28"/>
          <w:szCs w:val="28"/>
        </w:rPr>
        <w:t xml:space="preserve"> ДТП (АППГ –</w:t>
      </w:r>
      <w:r>
        <w:rPr>
          <w:sz w:val="28"/>
          <w:szCs w:val="28"/>
        </w:rPr>
        <w:t>7</w:t>
      </w:r>
      <w:r w:rsidRPr="00AC6C46">
        <w:rPr>
          <w:sz w:val="28"/>
          <w:szCs w:val="28"/>
        </w:rPr>
        <w:t xml:space="preserve">), в которых пострадало </w:t>
      </w:r>
      <w:r>
        <w:rPr>
          <w:sz w:val="28"/>
          <w:szCs w:val="28"/>
        </w:rPr>
        <w:t>9</w:t>
      </w:r>
      <w:r w:rsidRPr="00AC6C46">
        <w:rPr>
          <w:sz w:val="28"/>
          <w:szCs w:val="28"/>
        </w:rPr>
        <w:t xml:space="preserve"> человек (АППГ – </w:t>
      </w:r>
      <w:r>
        <w:rPr>
          <w:sz w:val="28"/>
          <w:szCs w:val="28"/>
        </w:rPr>
        <w:t>7</w:t>
      </w:r>
      <w:r w:rsidRPr="00AC6C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погибших -</w:t>
      </w:r>
      <w:r>
        <w:rPr>
          <w:sz w:val="28"/>
          <w:szCs w:val="28"/>
        </w:rPr>
        <w:t>1</w:t>
      </w:r>
      <w:r w:rsidRPr="00AC6C46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2</w:t>
      </w:r>
      <w:r w:rsidRPr="00AC6C46">
        <w:rPr>
          <w:sz w:val="28"/>
          <w:szCs w:val="28"/>
        </w:rPr>
        <w:t>), с участием детей -0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(АППГ-0).</w:t>
      </w:r>
    </w:p>
    <w:p w:rsidR="0037669A" w:rsidRPr="00AC6C46" w:rsidRDefault="0037669A" w:rsidP="0037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6C46">
        <w:rPr>
          <w:sz w:val="28"/>
          <w:szCs w:val="28"/>
        </w:rPr>
        <w:t>В рамках проведения мероприятий по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 xml:space="preserve">обеспечению безопасности дорожного движения было выявлено </w:t>
      </w:r>
      <w:r>
        <w:rPr>
          <w:sz w:val="28"/>
          <w:szCs w:val="28"/>
        </w:rPr>
        <w:t>1533</w:t>
      </w:r>
      <w:r w:rsidRPr="00AC6C46">
        <w:rPr>
          <w:sz w:val="28"/>
          <w:szCs w:val="28"/>
        </w:rPr>
        <w:t xml:space="preserve"> административных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 xml:space="preserve">правонарушений за нарушения ПДД (АППГ – </w:t>
      </w:r>
      <w:r>
        <w:rPr>
          <w:sz w:val="28"/>
          <w:szCs w:val="28"/>
        </w:rPr>
        <w:t>1728</w:t>
      </w:r>
      <w:r w:rsidRPr="00AC6C46">
        <w:rPr>
          <w:sz w:val="28"/>
          <w:szCs w:val="28"/>
        </w:rPr>
        <w:t>), из них за управление в состоянии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 xml:space="preserve">алкогольного опьянения </w:t>
      </w:r>
      <w:r>
        <w:rPr>
          <w:sz w:val="28"/>
          <w:szCs w:val="28"/>
        </w:rPr>
        <w:t>66 (АППГ – 52</w:t>
      </w:r>
      <w:r w:rsidRPr="00AC6C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за которые предусмотрена ст. 264.1 УК РФ</w:t>
      </w:r>
      <w:r>
        <w:rPr>
          <w:sz w:val="28"/>
          <w:szCs w:val="28"/>
        </w:rPr>
        <w:t xml:space="preserve"> –</w:t>
      </w:r>
      <w:r w:rsidRPr="00AC6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AC6C46">
        <w:rPr>
          <w:sz w:val="28"/>
          <w:szCs w:val="28"/>
        </w:rPr>
        <w:t>(АППГ-</w:t>
      </w:r>
      <w:r>
        <w:rPr>
          <w:sz w:val="28"/>
          <w:szCs w:val="28"/>
        </w:rPr>
        <w:t>9)</w:t>
      </w:r>
      <w:r w:rsidRPr="00AC6C46">
        <w:rPr>
          <w:sz w:val="28"/>
          <w:szCs w:val="28"/>
        </w:rPr>
        <w:t xml:space="preserve">. Составлено </w:t>
      </w:r>
      <w:r>
        <w:rPr>
          <w:sz w:val="28"/>
          <w:szCs w:val="28"/>
        </w:rPr>
        <w:t>10</w:t>
      </w:r>
      <w:r w:rsidRPr="00AC6C4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AC6C46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отношении лиц, ранее лишенных права управления транспортным средством, либо не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имеющих такого права (АППГ-</w:t>
      </w:r>
      <w:r>
        <w:rPr>
          <w:sz w:val="28"/>
          <w:szCs w:val="28"/>
        </w:rPr>
        <w:t xml:space="preserve"> 6</w:t>
      </w:r>
      <w:r w:rsidRPr="00AC6C46">
        <w:rPr>
          <w:sz w:val="28"/>
          <w:szCs w:val="28"/>
        </w:rPr>
        <w:t xml:space="preserve">), за нарушение скоростного режима </w:t>
      </w:r>
      <w:r>
        <w:rPr>
          <w:sz w:val="28"/>
          <w:szCs w:val="28"/>
        </w:rPr>
        <w:t>31</w:t>
      </w:r>
      <w:r w:rsidRPr="00AC6C46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212</w:t>
      </w:r>
      <w:r w:rsidRPr="00AC6C46">
        <w:rPr>
          <w:sz w:val="28"/>
          <w:szCs w:val="28"/>
        </w:rPr>
        <w:t>).</w:t>
      </w:r>
    </w:p>
    <w:p w:rsidR="0037669A" w:rsidRDefault="0037669A" w:rsidP="0037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Выдано 84 </w:t>
      </w:r>
      <w:r w:rsidRPr="00AC6C46">
        <w:rPr>
          <w:sz w:val="28"/>
          <w:szCs w:val="28"/>
        </w:rPr>
        <w:t>предписани</w:t>
      </w:r>
      <w:r>
        <w:rPr>
          <w:sz w:val="28"/>
          <w:szCs w:val="28"/>
        </w:rPr>
        <w:t xml:space="preserve">я </w:t>
      </w:r>
      <w:proofErr w:type="gramStart"/>
      <w:r w:rsidRPr="00AC6C46">
        <w:rPr>
          <w:sz w:val="28"/>
          <w:szCs w:val="28"/>
        </w:rPr>
        <w:t>должностным  и</w:t>
      </w:r>
      <w:proofErr w:type="gramEnd"/>
      <w:r w:rsidRPr="00AC6C46">
        <w:rPr>
          <w:sz w:val="28"/>
          <w:szCs w:val="28"/>
        </w:rPr>
        <w:t xml:space="preserve"> юридическим лицам. По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>линии дорожного</w:t>
      </w:r>
      <w:r>
        <w:rPr>
          <w:sz w:val="28"/>
          <w:szCs w:val="28"/>
        </w:rPr>
        <w:t xml:space="preserve"> и технического</w:t>
      </w:r>
      <w:r w:rsidRPr="00AC6C46">
        <w:rPr>
          <w:sz w:val="28"/>
          <w:szCs w:val="28"/>
        </w:rPr>
        <w:t xml:space="preserve"> надзора, за несоблюдение требований по обеспечению безопасности</w:t>
      </w:r>
      <w:r>
        <w:rPr>
          <w:sz w:val="28"/>
          <w:szCs w:val="28"/>
        </w:rPr>
        <w:t xml:space="preserve"> </w:t>
      </w:r>
      <w:r w:rsidRPr="00AC6C46">
        <w:rPr>
          <w:sz w:val="28"/>
          <w:szCs w:val="28"/>
        </w:rPr>
        <w:t xml:space="preserve">дорожного движения при ремонте и содержании дорог, </w:t>
      </w:r>
      <w:r>
        <w:rPr>
          <w:sz w:val="28"/>
          <w:szCs w:val="28"/>
        </w:rPr>
        <w:t>привлечено 6</w:t>
      </w:r>
      <w:r w:rsidRPr="00AC6C46">
        <w:rPr>
          <w:sz w:val="28"/>
          <w:szCs w:val="28"/>
        </w:rPr>
        <w:t xml:space="preserve"> должностных лица</w:t>
      </w:r>
      <w:r>
        <w:rPr>
          <w:sz w:val="28"/>
          <w:szCs w:val="28"/>
        </w:rPr>
        <w:t xml:space="preserve"> </w:t>
      </w:r>
      <w:proofErr w:type="gramStart"/>
      <w:r w:rsidRPr="00AC6C46">
        <w:rPr>
          <w:sz w:val="28"/>
          <w:szCs w:val="28"/>
        </w:rPr>
        <w:t>и  юридических</w:t>
      </w:r>
      <w:proofErr w:type="gramEnd"/>
      <w:r w:rsidRPr="00AC6C4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(АППГ-15)</w:t>
      </w:r>
      <w:r w:rsidRPr="00AC6C46">
        <w:rPr>
          <w:sz w:val="28"/>
          <w:szCs w:val="28"/>
        </w:rPr>
        <w:t>.</w:t>
      </w:r>
    </w:p>
    <w:p w:rsidR="0037669A" w:rsidRPr="00B4066C" w:rsidRDefault="0037669A" w:rsidP="0037669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EE1D21">
        <w:rPr>
          <w:rFonts w:eastAsia="Calibri"/>
          <w:sz w:val="28"/>
          <w:szCs w:val="28"/>
        </w:rPr>
        <w:t xml:space="preserve">В рамках исполнения административного законодательства по </w:t>
      </w:r>
      <w:proofErr w:type="spellStart"/>
      <w:r w:rsidRPr="00EE1D21">
        <w:rPr>
          <w:rFonts w:eastAsia="Calibri"/>
          <w:sz w:val="28"/>
          <w:szCs w:val="28"/>
        </w:rPr>
        <w:t>Притобольному</w:t>
      </w:r>
      <w:proofErr w:type="spellEnd"/>
      <w:r w:rsidRPr="00EE1D21">
        <w:rPr>
          <w:rFonts w:eastAsia="Calibri"/>
          <w:sz w:val="28"/>
          <w:szCs w:val="28"/>
        </w:rPr>
        <w:t xml:space="preserve"> району</w:t>
      </w:r>
      <w:r>
        <w:rPr>
          <w:rFonts w:eastAsia="Calibri"/>
          <w:sz w:val="28"/>
          <w:szCs w:val="28"/>
        </w:rPr>
        <w:t xml:space="preserve"> по линии ГИБДД</w:t>
      </w:r>
      <w:r w:rsidRPr="00EE1D21">
        <w:rPr>
          <w:rFonts w:eastAsia="Calibri"/>
          <w:sz w:val="28"/>
          <w:szCs w:val="28"/>
        </w:rPr>
        <w:t>: наложено штрафов на сумму</w:t>
      </w:r>
      <w:r w:rsidRPr="00EE1D21">
        <w:rPr>
          <w:rFonts w:eastAsia="Calibri"/>
          <w:color w:val="9933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4251950</w:t>
      </w:r>
      <w:r w:rsidRPr="00EE1D21">
        <w:rPr>
          <w:rFonts w:eastAsia="Calibri"/>
          <w:sz w:val="28"/>
          <w:szCs w:val="28"/>
        </w:rPr>
        <w:t xml:space="preserve"> рублей, взыскано </w:t>
      </w:r>
      <w:r>
        <w:rPr>
          <w:rFonts w:eastAsia="Calibri"/>
          <w:sz w:val="28"/>
          <w:szCs w:val="28"/>
        </w:rPr>
        <w:t>3016982</w:t>
      </w:r>
      <w:r w:rsidRPr="00EE1D21">
        <w:rPr>
          <w:rFonts w:eastAsia="Calibri"/>
          <w:sz w:val="28"/>
          <w:szCs w:val="28"/>
        </w:rPr>
        <w:t xml:space="preserve"> рубл</w:t>
      </w:r>
      <w:r>
        <w:rPr>
          <w:rFonts w:eastAsia="Calibri"/>
          <w:sz w:val="28"/>
          <w:szCs w:val="28"/>
        </w:rPr>
        <w:t>ь</w:t>
      </w:r>
      <w:r w:rsidRPr="00EE1D21">
        <w:rPr>
          <w:rFonts w:eastAsia="Calibri"/>
          <w:sz w:val="28"/>
          <w:szCs w:val="28"/>
        </w:rPr>
        <w:t xml:space="preserve">, что составляет </w:t>
      </w:r>
      <w:r>
        <w:rPr>
          <w:rFonts w:eastAsia="Calibri"/>
          <w:sz w:val="28"/>
          <w:szCs w:val="28"/>
        </w:rPr>
        <w:t>66,8</w:t>
      </w:r>
      <w:r w:rsidRPr="00EE1D21">
        <w:rPr>
          <w:rFonts w:eastAsia="Calibri"/>
          <w:sz w:val="28"/>
          <w:szCs w:val="28"/>
        </w:rPr>
        <w:t>%</w:t>
      </w:r>
      <w:r w:rsidRPr="00EE1D21">
        <w:rPr>
          <w:rFonts w:ascii="Calibri" w:eastAsia="Calibri" w:hAnsi="Calibri"/>
          <w:sz w:val="28"/>
          <w:szCs w:val="28"/>
        </w:rPr>
        <w:t>.</w:t>
      </w:r>
    </w:p>
    <w:p w:rsidR="00D02D9D" w:rsidRPr="008E1D8C" w:rsidRDefault="008456D7" w:rsidP="008456D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38181C">
        <w:rPr>
          <w:sz w:val="28"/>
          <w:szCs w:val="28"/>
        </w:rPr>
        <w:t>В целом необходимо отметить, что в результате проводимых организационно-практических мероприятий оперативная обстановка оставалась контролируемой.</w:t>
      </w:r>
    </w:p>
    <w:p w:rsidR="00DF59D2" w:rsidRPr="008E1D8C" w:rsidRDefault="00B4066C" w:rsidP="0083014D">
      <w:pPr>
        <w:ind w:firstLine="720"/>
        <w:jc w:val="both"/>
        <w:rPr>
          <w:sz w:val="28"/>
          <w:szCs w:val="28"/>
        </w:rPr>
      </w:pPr>
      <w:r w:rsidRPr="005879AC">
        <w:rPr>
          <w:sz w:val="28"/>
          <w:szCs w:val="28"/>
        </w:rPr>
        <w:t>Всего на профил</w:t>
      </w:r>
      <w:r w:rsidR="005879AC" w:rsidRPr="005879AC">
        <w:rPr>
          <w:sz w:val="28"/>
          <w:szCs w:val="28"/>
        </w:rPr>
        <w:t xml:space="preserve">актических учетах </w:t>
      </w:r>
      <w:r w:rsidR="00FC7855" w:rsidRPr="005879AC">
        <w:rPr>
          <w:sz w:val="28"/>
          <w:szCs w:val="28"/>
        </w:rPr>
        <w:t>состоит</w:t>
      </w:r>
      <w:r w:rsidR="00FC7855">
        <w:rPr>
          <w:sz w:val="28"/>
          <w:szCs w:val="28"/>
        </w:rPr>
        <w:t xml:space="preserve"> </w:t>
      </w:r>
      <w:r w:rsidR="009412F2">
        <w:rPr>
          <w:sz w:val="28"/>
          <w:szCs w:val="28"/>
        </w:rPr>
        <w:t>108</w:t>
      </w:r>
      <w:r w:rsidR="00112EAE" w:rsidRPr="005879AC">
        <w:rPr>
          <w:sz w:val="28"/>
          <w:szCs w:val="28"/>
        </w:rPr>
        <w:t xml:space="preserve"> лиц</w:t>
      </w:r>
      <w:r w:rsidRPr="005879AC">
        <w:rPr>
          <w:sz w:val="28"/>
          <w:szCs w:val="28"/>
        </w:rPr>
        <w:t xml:space="preserve">, из них </w:t>
      </w:r>
      <w:r w:rsidR="009412F2" w:rsidRPr="005879AC">
        <w:rPr>
          <w:sz w:val="28"/>
          <w:szCs w:val="28"/>
        </w:rPr>
        <w:t xml:space="preserve">освобожденных из мест лишения свободы и состоящих под административным надзором, в отношении которых установлены ограничения и обязанности в соответствии с законом  – </w:t>
      </w:r>
      <w:r w:rsidR="009412F2">
        <w:rPr>
          <w:sz w:val="28"/>
          <w:szCs w:val="28"/>
        </w:rPr>
        <w:t>13</w:t>
      </w:r>
      <w:r w:rsidR="009412F2" w:rsidRPr="005879AC">
        <w:rPr>
          <w:sz w:val="28"/>
          <w:szCs w:val="28"/>
        </w:rPr>
        <w:t xml:space="preserve">, формально попадающих под действие административного надзора – </w:t>
      </w:r>
      <w:r w:rsidR="009412F2">
        <w:rPr>
          <w:sz w:val="28"/>
          <w:szCs w:val="28"/>
        </w:rPr>
        <w:t>9</w:t>
      </w:r>
      <w:r w:rsidR="009412F2" w:rsidRPr="005879AC">
        <w:rPr>
          <w:sz w:val="28"/>
          <w:szCs w:val="28"/>
        </w:rPr>
        <w:t xml:space="preserve">, осужденных к мерам наказания, не связанным с лишением свободы – </w:t>
      </w:r>
      <w:r w:rsidR="009412F2">
        <w:rPr>
          <w:sz w:val="28"/>
          <w:szCs w:val="28"/>
        </w:rPr>
        <w:t>48</w:t>
      </w:r>
      <w:r w:rsidR="009412F2" w:rsidRPr="005879AC">
        <w:rPr>
          <w:sz w:val="28"/>
          <w:szCs w:val="28"/>
        </w:rPr>
        <w:t>, совершивших правонарушения в сфере семейно-бытовых отношений и представляющих опасность для окружающих –</w:t>
      </w:r>
      <w:r w:rsidR="009412F2">
        <w:rPr>
          <w:sz w:val="28"/>
          <w:szCs w:val="28"/>
        </w:rPr>
        <w:t>12</w:t>
      </w:r>
      <w:r w:rsidR="009412F2" w:rsidRPr="005879AC">
        <w:rPr>
          <w:sz w:val="28"/>
          <w:szCs w:val="28"/>
        </w:rPr>
        <w:t xml:space="preserve">, больных алкоголизмом, состоящих на учете в медицинской организации и представляющих опасность для окружающих - 0, больных наркоманией, </w:t>
      </w:r>
      <w:r w:rsidR="009412F2" w:rsidRPr="005879AC">
        <w:rPr>
          <w:sz w:val="28"/>
          <w:szCs w:val="28"/>
        </w:rPr>
        <w:lastRenderedPageBreak/>
        <w:t xml:space="preserve">состоящих на учете в медицинской организации и представляющих опасность для окружающих – 0, несовершеннолетних, состоящих на учете в подразделении по делам несовершеннолетних – </w:t>
      </w:r>
      <w:r w:rsidR="009412F2">
        <w:rPr>
          <w:sz w:val="28"/>
          <w:szCs w:val="28"/>
        </w:rPr>
        <w:t>26</w:t>
      </w:r>
      <w:r w:rsidR="009412F2" w:rsidRPr="005879AC">
        <w:rPr>
          <w:sz w:val="28"/>
          <w:szCs w:val="28"/>
        </w:rPr>
        <w:t xml:space="preserve">. На территории района осуществлялся контроль за </w:t>
      </w:r>
      <w:r w:rsidR="009412F2">
        <w:rPr>
          <w:sz w:val="28"/>
          <w:szCs w:val="28"/>
        </w:rPr>
        <w:t>63</w:t>
      </w:r>
      <w:r w:rsidR="009412F2" w:rsidRPr="005879AC">
        <w:rPr>
          <w:sz w:val="28"/>
          <w:szCs w:val="28"/>
        </w:rPr>
        <w:t xml:space="preserve"> родителями и лицами, исполняющими обязанности по воспитанию несовершеннолетних, оказывающих на них отрицательное влияние.</w:t>
      </w:r>
      <w:r w:rsidR="00F20653">
        <w:rPr>
          <w:sz w:val="28"/>
          <w:szCs w:val="28"/>
        </w:rPr>
        <w:t xml:space="preserve"> </w:t>
      </w:r>
    </w:p>
    <w:p w:rsidR="00F80339" w:rsidRPr="00A60B04" w:rsidRDefault="00913D94" w:rsidP="00913D9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D37380" w:rsidRPr="005879AC">
        <w:rPr>
          <w:sz w:val="28"/>
          <w:szCs w:val="28"/>
        </w:rPr>
        <w:t>Сотрудники межмуниципального отдела принимали участие по охране общественного порядка и обеспечению общественно</w:t>
      </w:r>
      <w:r w:rsidR="005879AC" w:rsidRPr="005879AC">
        <w:rPr>
          <w:sz w:val="28"/>
          <w:szCs w:val="28"/>
        </w:rPr>
        <w:t>й безопасности при п</w:t>
      </w:r>
      <w:r w:rsidR="0037669A">
        <w:rPr>
          <w:sz w:val="28"/>
          <w:szCs w:val="28"/>
        </w:rPr>
        <w:t>одготовке и п</w:t>
      </w:r>
      <w:r w:rsidR="005879AC" w:rsidRPr="005879AC">
        <w:rPr>
          <w:sz w:val="28"/>
          <w:szCs w:val="28"/>
        </w:rPr>
        <w:t xml:space="preserve">роведении </w:t>
      </w:r>
      <w:r w:rsidR="0037669A">
        <w:rPr>
          <w:sz w:val="28"/>
          <w:szCs w:val="28"/>
        </w:rPr>
        <w:t>выборов</w:t>
      </w:r>
      <w:r w:rsidR="00D37380" w:rsidRPr="005879AC">
        <w:rPr>
          <w:sz w:val="28"/>
          <w:szCs w:val="28"/>
        </w:rPr>
        <w:t>, в ходе которых нарушений общественного порядка, а также совершения преступных посягательств не допуще</w:t>
      </w:r>
      <w:r w:rsidR="005879AC" w:rsidRPr="005879AC">
        <w:rPr>
          <w:sz w:val="28"/>
          <w:szCs w:val="28"/>
        </w:rPr>
        <w:t xml:space="preserve">но, всего было задействовано </w:t>
      </w:r>
      <w:r w:rsidR="005C4CC7">
        <w:rPr>
          <w:sz w:val="28"/>
          <w:szCs w:val="28"/>
        </w:rPr>
        <w:t>3</w:t>
      </w:r>
      <w:r w:rsidR="005879AC" w:rsidRPr="005879AC">
        <w:rPr>
          <w:sz w:val="28"/>
          <w:szCs w:val="28"/>
        </w:rPr>
        <w:t>0</w:t>
      </w:r>
      <w:r w:rsidR="00D37380" w:rsidRPr="005879AC">
        <w:rPr>
          <w:sz w:val="28"/>
          <w:szCs w:val="28"/>
        </w:rPr>
        <w:t xml:space="preserve"> сотрудников.  </w:t>
      </w:r>
      <w:r w:rsidR="00D37380" w:rsidRPr="005879AC">
        <w:rPr>
          <w:color w:val="000000" w:themeColor="text1"/>
          <w:sz w:val="28"/>
          <w:szCs w:val="28"/>
        </w:rPr>
        <w:t>Совместно с иными субъ</w:t>
      </w:r>
      <w:r w:rsidR="005879AC" w:rsidRPr="005879AC">
        <w:rPr>
          <w:color w:val="000000" w:themeColor="text1"/>
          <w:sz w:val="28"/>
          <w:szCs w:val="28"/>
        </w:rPr>
        <w:t xml:space="preserve">ектами профилактики проведено </w:t>
      </w:r>
      <w:r w:rsidR="00192DB6">
        <w:rPr>
          <w:color w:val="000000" w:themeColor="text1"/>
          <w:sz w:val="28"/>
          <w:szCs w:val="28"/>
        </w:rPr>
        <w:t>4</w:t>
      </w:r>
      <w:r w:rsidR="00416FAC">
        <w:rPr>
          <w:color w:val="000000" w:themeColor="text1"/>
          <w:sz w:val="28"/>
          <w:szCs w:val="28"/>
        </w:rPr>
        <w:t xml:space="preserve">0 </w:t>
      </w:r>
      <w:r w:rsidR="005879AC" w:rsidRPr="005879AC">
        <w:rPr>
          <w:color w:val="000000" w:themeColor="text1"/>
          <w:sz w:val="28"/>
          <w:szCs w:val="28"/>
        </w:rPr>
        <w:t>профилактических рейдов</w:t>
      </w:r>
      <w:r w:rsidR="00D37380" w:rsidRPr="005879AC">
        <w:rPr>
          <w:color w:val="000000" w:themeColor="text1"/>
          <w:sz w:val="28"/>
          <w:szCs w:val="28"/>
        </w:rPr>
        <w:t>, направленных на профилактику детской беспризорности и безнадзорности. На террито</w:t>
      </w:r>
      <w:r w:rsidR="005879AC" w:rsidRPr="005879AC">
        <w:rPr>
          <w:color w:val="000000" w:themeColor="text1"/>
          <w:sz w:val="28"/>
          <w:szCs w:val="28"/>
        </w:rPr>
        <w:t xml:space="preserve">рии района проведено </w:t>
      </w:r>
      <w:r w:rsidR="00192DB6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</w:t>
      </w:r>
      <w:r w:rsidR="00D37380" w:rsidRPr="005879AC">
        <w:rPr>
          <w:color w:val="000000" w:themeColor="text1"/>
          <w:sz w:val="28"/>
          <w:szCs w:val="28"/>
        </w:rPr>
        <w:t>опер</w:t>
      </w:r>
      <w:r w:rsidR="005879AC" w:rsidRPr="005879AC">
        <w:rPr>
          <w:color w:val="000000" w:themeColor="text1"/>
          <w:sz w:val="28"/>
          <w:szCs w:val="28"/>
        </w:rPr>
        <w:t>ативно-профилактических операци</w:t>
      </w:r>
      <w:r w:rsidR="008E5086">
        <w:rPr>
          <w:color w:val="000000" w:themeColor="text1"/>
          <w:sz w:val="28"/>
          <w:szCs w:val="28"/>
        </w:rPr>
        <w:t>й</w:t>
      </w:r>
      <w:r w:rsidR="005879AC" w:rsidRPr="005879AC">
        <w:rPr>
          <w:color w:val="000000" w:themeColor="text1"/>
          <w:sz w:val="28"/>
          <w:szCs w:val="28"/>
        </w:rPr>
        <w:t xml:space="preserve"> и мероприяти</w:t>
      </w:r>
      <w:r w:rsidR="008E5086">
        <w:rPr>
          <w:color w:val="000000" w:themeColor="text1"/>
          <w:sz w:val="28"/>
          <w:szCs w:val="28"/>
        </w:rPr>
        <w:t>й</w:t>
      </w:r>
      <w:r w:rsidR="00D37380" w:rsidRPr="005879AC">
        <w:rPr>
          <w:color w:val="000000" w:themeColor="text1"/>
          <w:sz w:val="28"/>
          <w:szCs w:val="28"/>
        </w:rPr>
        <w:t>, направленных на оздоровление криминогенной ситуации.</w:t>
      </w:r>
    </w:p>
    <w:p w:rsidR="00AF2C59" w:rsidRPr="00AF2C59" w:rsidRDefault="00AF2C59" w:rsidP="00AF2C59">
      <w:pPr>
        <w:jc w:val="both"/>
        <w:rPr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FA3225">
        <w:rPr>
          <w:rStyle w:val="HTML"/>
          <w:rFonts w:ascii="Times New Roman" w:eastAsiaTheme="minorHAnsi" w:hAnsi="Times New Roman" w:cs="Times New Roman"/>
          <w:sz w:val="28"/>
          <w:szCs w:val="28"/>
        </w:rPr>
        <w:t>Всего за 12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месяц</w:t>
      </w:r>
      <w:r w:rsidR="00FC7855">
        <w:rPr>
          <w:rStyle w:val="HTML"/>
          <w:rFonts w:ascii="Times New Roman" w:eastAsiaTheme="minorHAnsi" w:hAnsi="Times New Roman" w:cs="Times New Roman"/>
          <w:sz w:val="28"/>
          <w:szCs w:val="28"/>
        </w:rPr>
        <w:t>ев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2020 года в МО МВД России</w:t>
      </w:r>
      <w:r>
        <w:rPr>
          <w:sz w:val="28"/>
          <w:szCs w:val="28"/>
        </w:rPr>
        <w:t xml:space="preserve"> </w:t>
      </w:r>
      <w:r w:rsidR="005C4CC7">
        <w:rPr>
          <w:rStyle w:val="HTML"/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="005C4CC7">
        <w:rPr>
          <w:rStyle w:val="HTML"/>
          <w:rFonts w:ascii="Times New Roman" w:eastAsiaTheme="minorHAnsi" w:hAnsi="Times New Roman" w:cs="Times New Roman"/>
          <w:sz w:val="28"/>
          <w:szCs w:val="28"/>
        </w:rPr>
        <w:t>Притобольный</w:t>
      </w:r>
      <w:proofErr w:type="spellEnd"/>
      <w:r w:rsidR="005C4CC7">
        <w:rPr>
          <w:rStyle w:val="HTML"/>
          <w:rFonts w:ascii="Times New Roman" w:eastAsiaTheme="minorHAnsi" w:hAnsi="Times New Roman" w:cs="Times New Roman"/>
          <w:sz w:val="28"/>
          <w:szCs w:val="28"/>
        </w:rPr>
        <w:t>» поступило 46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обращений граждан по различным направлениям</w:t>
      </w:r>
      <w:r>
        <w:rPr>
          <w:sz w:val="28"/>
          <w:szCs w:val="28"/>
        </w:rPr>
        <w:t xml:space="preserve"> 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>деятельности орган</w:t>
      </w:r>
      <w:r w:rsidR="005C4CC7">
        <w:rPr>
          <w:rStyle w:val="HTML"/>
          <w:rFonts w:ascii="Times New Roman" w:eastAsiaTheme="minorHAnsi" w:hAnsi="Times New Roman" w:cs="Times New Roman"/>
          <w:sz w:val="28"/>
          <w:szCs w:val="28"/>
        </w:rPr>
        <w:t>ов внутренних дел, в том числе 5 жалоб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на действия</w:t>
      </w:r>
      <w:r>
        <w:rPr>
          <w:sz w:val="28"/>
          <w:szCs w:val="28"/>
        </w:rPr>
        <w:t xml:space="preserve"> 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>сотрудников</w:t>
      </w:r>
      <w:r w:rsidR="005C4CC7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органов внутренних дел, которые в ходе проверки не подтвердили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>сь.</w:t>
      </w:r>
      <w:r>
        <w:rPr>
          <w:sz w:val="28"/>
          <w:szCs w:val="28"/>
        </w:rPr>
        <w:t xml:space="preserve"> 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>Все обращения были рассмотрены в установленные сроки и заявителям направлены</w:t>
      </w:r>
      <w:r>
        <w:rPr>
          <w:sz w:val="28"/>
          <w:szCs w:val="28"/>
        </w:rPr>
        <w:t xml:space="preserve"> 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>ответы. Обращений граждан на личный прием к руководству межмуниципального</w:t>
      </w:r>
      <w:r>
        <w:rPr>
          <w:sz w:val="28"/>
          <w:szCs w:val="28"/>
        </w:rPr>
        <w:t xml:space="preserve"> </w:t>
      </w:r>
      <w:r w:rsidRPr="00AF2C59">
        <w:rPr>
          <w:rStyle w:val="HTML"/>
          <w:rFonts w:ascii="Times New Roman" w:eastAsiaTheme="minorHAnsi" w:hAnsi="Times New Roman" w:cs="Times New Roman"/>
          <w:sz w:val="28"/>
          <w:szCs w:val="28"/>
        </w:rPr>
        <w:t>отдела не поступало. Обращения депутатов представительных органов по почте и в электронном виде в отчетном периоде не поступали.</w:t>
      </w:r>
    </w:p>
    <w:p w:rsidR="00D72EF8" w:rsidRDefault="00D72EF8" w:rsidP="00D72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Имеются  следующие проблемные вопросы, которые необходимо решить во взаимодействии с муниципальными органами:</w:t>
      </w:r>
    </w:p>
    <w:p w:rsidR="00D72EF8" w:rsidRPr="005C4CC7" w:rsidRDefault="00D72EF8" w:rsidP="00FC7855">
      <w:pPr>
        <w:pStyle w:val="ae"/>
        <w:numPr>
          <w:ilvl w:val="0"/>
          <w:numId w:val="20"/>
        </w:numPr>
        <w:ind w:left="0" w:firstLine="195"/>
        <w:jc w:val="both"/>
        <w:rPr>
          <w:sz w:val="28"/>
          <w:szCs w:val="28"/>
        </w:rPr>
      </w:pPr>
      <w:r w:rsidRPr="005C4CC7">
        <w:rPr>
          <w:sz w:val="28"/>
          <w:szCs w:val="28"/>
        </w:rPr>
        <w:t>Выделение помещения для ОГИБДД МО (в настоящее время находится в здании, принадлежащем частному предпринимателю).</w:t>
      </w:r>
    </w:p>
    <w:p w:rsidR="005C4CC7" w:rsidRPr="005C4CC7" w:rsidRDefault="00F92839" w:rsidP="00FC7855">
      <w:pPr>
        <w:pStyle w:val="ae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увеличение объёма выделяемых средств Администрацией </w:t>
      </w:r>
      <w:proofErr w:type="spellStart"/>
      <w:r>
        <w:rPr>
          <w:sz w:val="28"/>
          <w:szCs w:val="28"/>
        </w:rPr>
        <w:t>Притобольного</w:t>
      </w:r>
      <w:proofErr w:type="spellEnd"/>
      <w:r>
        <w:rPr>
          <w:sz w:val="28"/>
          <w:szCs w:val="28"/>
        </w:rPr>
        <w:t xml:space="preserve"> района по муниципальной программе </w:t>
      </w:r>
      <w:proofErr w:type="spellStart"/>
      <w:r>
        <w:rPr>
          <w:sz w:val="28"/>
          <w:szCs w:val="28"/>
        </w:rPr>
        <w:t>Притобольного</w:t>
      </w:r>
      <w:proofErr w:type="spellEnd"/>
      <w:r>
        <w:rPr>
          <w:sz w:val="28"/>
          <w:szCs w:val="28"/>
        </w:rPr>
        <w:t xml:space="preserve"> района «Профилактика правонарушений в </w:t>
      </w:r>
      <w:proofErr w:type="spellStart"/>
      <w:r>
        <w:rPr>
          <w:sz w:val="28"/>
          <w:szCs w:val="28"/>
        </w:rPr>
        <w:t>Притобольном</w:t>
      </w:r>
      <w:proofErr w:type="spellEnd"/>
      <w:r>
        <w:rPr>
          <w:sz w:val="28"/>
          <w:szCs w:val="28"/>
        </w:rPr>
        <w:t xml:space="preserve"> районе».</w:t>
      </w:r>
    </w:p>
    <w:p w:rsidR="00884538" w:rsidRPr="00AD75A1" w:rsidRDefault="00D72EF8" w:rsidP="006A7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200D" w:rsidRPr="00AD75A1" w:rsidRDefault="0091200D" w:rsidP="006A7141">
      <w:pPr>
        <w:jc w:val="both"/>
        <w:rPr>
          <w:sz w:val="28"/>
          <w:szCs w:val="28"/>
        </w:rPr>
      </w:pPr>
    </w:p>
    <w:p w:rsidR="0091200D" w:rsidRDefault="002E4053" w:rsidP="00F9019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4968" w:rsidRPr="00AD75A1">
        <w:rPr>
          <w:sz w:val="28"/>
          <w:szCs w:val="28"/>
        </w:rPr>
        <w:t xml:space="preserve">ачальник </w:t>
      </w:r>
    </w:p>
    <w:p w:rsidR="00371773" w:rsidRPr="00AD75A1" w:rsidRDefault="00371773" w:rsidP="00F90199">
      <w:pPr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«Притобольный»</w:t>
      </w:r>
    </w:p>
    <w:p w:rsidR="00ED4D6D" w:rsidRDefault="00043868" w:rsidP="006A7141">
      <w:pPr>
        <w:jc w:val="both"/>
        <w:rPr>
          <w:sz w:val="28"/>
          <w:szCs w:val="28"/>
        </w:rPr>
      </w:pPr>
      <w:r w:rsidRPr="00AD75A1">
        <w:rPr>
          <w:sz w:val="28"/>
          <w:szCs w:val="28"/>
        </w:rPr>
        <w:t>подполковник</w:t>
      </w:r>
      <w:r w:rsidR="00FB7FB3" w:rsidRPr="00AD75A1">
        <w:rPr>
          <w:sz w:val="28"/>
          <w:szCs w:val="28"/>
        </w:rPr>
        <w:t xml:space="preserve"> </w:t>
      </w:r>
      <w:r w:rsidR="00371773">
        <w:rPr>
          <w:sz w:val="28"/>
          <w:szCs w:val="28"/>
        </w:rPr>
        <w:t>полиции</w:t>
      </w:r>
      <w:r w:rsidR="00F26E4B">
        <w:rPr>
          <w:sz w:val="28"/>
          <w:szCs w:val="28"/>
        </w:rPr>
        <w:t xml:space="preserve">                    </w:t>
      </w:r>
      <w:r w:rsidR="0091200D" w:rsidRPr="00AD75A1">
        <w:rPr>
          <w:sz w:val="28"/>
          <w:szCs w:val="28"/>
        </w:rPr>
        <w:t xml:space="preserve">    </w:t>
      </w:r>
      <w:r w:rsidR="00F90199">
        <w:rPr>
          <w:sz w:val="28"/>
          <w:szCs w:val="28"/>
        </w:rPr>
        <w:t xml:space="preserve">    </w:t>
      </w:r>
      <w:r w:rsidR="00371773">
        <w:rPr>
          <w:sz w:val="28"/>
          <w:szCs w:val="28"/>
        </w:rPr>
        <w:t xml:space="preserve">                          </w:t>
      </w:r>
      <w:r w:rsidR="00F90199">
        <w:rPr>
          <w:sz w:val="28"/>
          <w:szCs w:val="28"/>
        </w:rPr>
        <w:t xml:space="preserve">      </w:t>
      </w:r>
      <w:r w:rsidR="00371773">
        <w:rPr>
          <w:sz w:val="28"/>
          <w:szCs w:val="28"/>
        </w:rPr>
        <w:t xml:space="preserve"> </w:t>
      </w:r>
      <w:r w:rsidR="00F90199">
        <w:rPr>
          <w:sz w:val="28"/>
          <w:szCs w:val="28"/>
        </w:rPr>
        <w:t xml:space="preserve">         </w:t>
      </w:r>
      <w:r w:rsidR="00371773">
        <w:rPr>
          <w:sz w:val="28"/>
          <w:szCs w:val="28"/>
        </w:rPr>
        <w:t>В.Ю. Потапов</w:t>
      </w:r>
    </w:p>
    <w:p w:rsidR="00BD0B88" w:rsidRDefault="00BD0B88" w:rsidP="006A7141">
      <w:pPr>
        <w:jc w:val="both"/>
        <w:rPr>
          <w:sz w:val="28"/>
          <w:szCs w:val="28"/>
        </w:rPr>
      </w:pPr>
    </w:p>
    <w:p w:rsidR="00BD0B88" w:rsidRDefault="00BD0B88" w:rsidP="006A7141">
      <w:pPr>
        <w:jc w:val="both"/>
        <w:rPr>
          <w:sz w:val="28"/>
          <w:szCs w:val="28"/>
        </w:rPr>
      </w:pPr>
    </w:p>
    <w:p w:rsidR="00BD0B88" w:rsidRDefault="00BD0B88" w:rsidP="006A7141">
      <w:pPr>
        <w:jc w:val="both"/>
        <w:rPr>
          <w:sz w:val="28"/>
          <w:szCs w:val="28"/>
        </w:rPr>
      </w:pPr>
    </w:p>
    <w:p w:rsidR="00BD0B88" w:rsidRDefault="00BD0B88" w:rsidP="006A7141">
      <w:pPr>
        <w:jc w:val="both"/>
        <w:rPr>
          <w:sz w:val="28"/>
          <w:szCs w:val="28"/>
        </w:rPr>
      </w:pPr>
    </w:p>
    <w:p w:rsidR="002B2029" w:rsidRDefault="002B2029" w:rsidP="006A7141">
      <w:pPr>
        <w:jc w:val="both"/>
        <w:rPr>
          <w:sz w:val="28"/>
          <w:szCs w:val="28"/>
        </w:rPr>
      </w:pPr>
    </w:p>
    <w:p w:rsidR="002B2029" w:rsidRDefault="002B2029" w:rsidP="006A7141">
      <w:pPr>
        <w:jc w:val="both"/>
        <w:rPr>
          <w:sz w:val="28"/>
          <w:szCs w:val="28"/>
        </w:rPr>
      </w:pPr>
    </w:p>
    <w:p w:rsidR="002B2029" w:rsidRDefault="002B2029" w:rsidP="006A7141">
      <w:pPr>
        <w:jc w:val="both"/>
        <w:rPr>
          <w:sz w:val="28"/>
          <w:szCs w:val="28"/>
        </w:rPr>
      </w:pPr>
    </w:p>
    <w:p w:rsidR="002B2029" w:rsidRDefault="002B2029" w:rsidP="006A7141">
      <w:pPr>
        <w:jc w:val="both"/>
        <w:rPr>
          <w:sz w:val="28"/>
          <w:szCs w:val="28"/>
        </w:rPr>
      </w:pPr>
    </w:p>
    <w:p w:rsidR="002B2029" w:rsidRDefault="002B2029" w:rsidP="006A7141">
      <w:pPr>
        <w:jc w:val="both"/>
        <w:rPr>
          <w:sz w:val="28"/>
          <w:szCs w:val="28"/>
        </w:rPr>
      </w:pPr>
    </w:p>
    <w:p w:rsidR="002B2029" w:rsidRDefault="002B2029" w:rsidP="006A7141">
      <w:pPr>
        <w:jc w:val="both"/>
        <w:rPr>
          <w:sz w:val="28"/>
          <w:szCs w:val="28"/>
        </w:rPr>
      </w:pPr>
    </w:p>
    <w:sectPr w:rsidR="002B2029" w:rsidSect="00707704">
      <w:footerReference w:type="default" r:id="rId8"/>
      <w:pgSz w:w="11909" w:h="16834"/>
      <w:pgMar w:top="851" w:right="1136" w:bottom="709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9A" w:rsidRDefault="00A9309A" w:rsidP="00BD0B88">
      <w:r>
        <w:separator/>
      </w:r>
    </w:p>
  </w:endnote>
  <w:endnote w:type="continuationSeparator" w:id="0">
    <w:p w:rsidR="00A9309A" w:rsidRDefault="00A9309A" w:rsidP="00B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88" w:rsidRDefault="00BD0B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9A" w:rsidRDefault="00A9309A" w:rsidP="00BD0B88">
      <w:r>
        <w:separator/>
      </w:r>
    </w:p>
  </w:footnote>
  <w:footnote w:type="continuationSeparator" w:id="0">
    <w:p w:rsidR="00A9309A" w:rsidRDefault="00A9309A" w:rsidP="00B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320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E090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E6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DE5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C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0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845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6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8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41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B83430"/>
    <w:multiLevelType w:val="singleLevel"/>
    <w:tmpl w:val="38325A4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563096"/>
    <w:multiLevelType w:val="hybridMultilevel"/>
    <w:tmpl w:val="8BB62E48"/>
    <w:lvl w:ilvl="0" w:tplc="3FD2B0A0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3FEB6887"/>
    <w:multiLevelType w:val="hybridMultilevel"/>
    <w:tmpl w:val="A21235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45174B23"/>
    <w:multiLevelType w:val="hybridMultilevel"/>
    <w:tmpl w:val="B6F091BA"/>
    <w:lvl w:ilvl="0" w:tplc="1778BA7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AC06228"/>
    <w:multiLevelType w:val="hybridMultilevel"/>
    <w:tmpl w:val="2420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F1C01"/>
    <w:multiLevelType w:val="hybridMultilevel"/>
    <w:tmpl w:val="D514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511"/>
    <w:multiLevelType w:val="singleLevel"/>
    <w:tmpl w:val="A86E0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9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2"/>
    <w:rsid w:val="000010FE"/>
    <w:rsid w:val="000011C0"/>
    <w:rsid w:val="0000149D"/>
    <w:rsid w:val="00004BA8"/>
    <w:rsid w:val="00007067"/>
    <w:rsid w:val="000077C7"/>
    <w:rsid w:val="00027627"/>
    <w:rsid w:val="00031A61"/>
    <w:rsid w:val="0004292D"/>
    <w:rsid w:val="00043868"/>
    <w:rsid w:val="00044632"/>
    <w:rsid w:val="00047292"/>
    <w:rsid w:val="00057266"/>
    <w:rsid w:val="00065F62"/>
    <w:rsid w:val="0006736F"/>
    <w:rsid w:val="00070404"/>
    <w:rsid w:val="000718C7"/>
    <w:rsid w:val="00071B75"/>
    <w:rsid w:val="00080285"/>
    <w:rsid w:val="00085E8B"/>
    <w:rsid w:val="00095A95"/>
    <w:rsid w:val="000A2C2F"/>
    <w:rsid w:val="000B2552"/>
    <w:rsid w:val="000B577E"/>
    <w:rsid w:val="000B7566"/>
    <w:rsid w:val="000C138B"/>
    <w:rsid w:val="000C2345"/>
    <w:rsid w:val="000E55C1"/>
    <w:rsid w:val="000E6930"/>
    <w:rsid w:val="001008A4"/>
    <w:rsid w:val="0010451E"/>
    <w:rsid w:val="00111DFB"/>
    <w:rsid w:val="00112EAE"/>
    <w:rsid w:val="00115F17"/>
    <w:rsid w:val="00116552"/>
    <w:rsid w:val="00122631"/>
    <w:rsid w:val="0012689E"/>
    <w:rsid w:val="00130ECE"/>
    <w:rsid w:val="00132B19"/>
    <w:rsid w:val="0013440F"/>
    <w:rsid w:val="001348C1"/>
    <w:rsid w:val="00150DEF"/>
    <w:rsid w:val="001541A0"/>
    <w:rsid w:val="00154585"/>
    <w:rsid w:val="00154EB0"/>
    <w:rsid w:val="00156246"/>
    <w:rsid w:val="00156A27"/>
    <w:rsid w:val="0016080F"/>
    <w:rsid w:val="00160B37"/>
    <w:rsid w:val="0016676F"/>
    <w:rsid w:val="00167F5D"/>
    <w:rsid w:val="001717B7"/>
    <w:rsid w:val="001732DD"/>
    <w:rsid w:val="00174973"/>
    <w:rsid w:val="0017662A"/>
    <w:rsid w:val="00182387"/>
    <w:rsid w:val="001859F8"/>
    <w:rsid w:val="00190402"/>
    <w:rsid w:val="00190F6E"/>
    <w:rsid w:val="00191A3A"/>
    <w:rsid w:val="00192DB6"/>
    <w:rsid w:val="001941BD"/>
    <w:rsid w:val="001942CB"/>
    <w:rsid w:val="0019523E"/>
    <w:rsid w:val="001972B1"/>
    <w:rsid w:val="001972E2"/>
    <w:rsid w:val="001A08EC"/>
    <w:rsid w:val="001A2AFE"/>
    <w:rsid w:val="001A2DBA"/>
    <w:rsid w:val="001A3642"/>
    <w:rsid w:val="001A4988"/>
    <w:rsid w:val="001A5CDD"/>
    <w:rsid w:val="001B14E1"/>
    <w:rsid w:val="001C2BB8"/>
    <w:rsid w:val="001C4995"/>
    <w:rsid w:val="001C4C8E"/>
    <w:rsid w:val="001C6F39"/>
    <w:rsid w:val="001C75E7"/>
    <w:rsid w:val="001C7810"/>
    <w:rsid w:val="001D00A9"/>
    <w:rsid w:val="001D4731"/>
    <w:rsid w:val="001D4F43"/>
    <w:rsid w:val="001D64EC"/>
    <w:rsid w:val="001E2C2D"/>
    <w:rsid w:val="001E3B3B"/>
    <w:rsid w:val="001E6357"/>
    <w:rsid w:val="001E6B6B"/>
    <w:rsid w:val="001F2E3C"/>
    <w:rsid w:val="001F7FF2"/>
    <w:rsid w:val="00200788"/>
    <w:rsid w:val="00201E93"/>
    <w:rsid w:val="00202B79"/>
    <w:rsid w:val="0021407D"/>
    <w:rsid w:val="002170CA"/>
    <w:rsid w:val="00217CBD"/>
    <w:rsid w:val="0022334A"/>
    <w:rsid w:val="00223389"/>
    <w:rsid w:val="002234BE"/>
    <w:rsid w:val="00223994"/>
    <w:rsid w:val="00225CF4"/>
    <w:rsid w:val="00235EB4"/>
    <w:rsid w:val="00237BE6"/>
    <w:rsid w:val="00240377"/>
    <w:rsid w:val="0024507C"/>
    <w:rsid w:val="00246208"/>
    <w:rsid w:val="002478F4"/>
    <w:rsid w:val="00247BB6"/>
    <w:rsid w:val="002528E2"/>
    <w:rsid w:val="0026048F"/>
    <w:rsid w:val="002610B5"/>
    <w:rsid w:val="00264F28"/>
    <w:rsid w:val="002705EA"/>
    <w:rsid w:val="00281000"/>
    <w:rsid w:val="002810F4"/>
    <w:rsid w:val="00281933"/>
    <w:rsid w:val="00283682"/>
    <w:rsid w:val="0028639D"/>
    <w:rsid w:val="00286E63"/>
    <w:rsid w:val="00287A73"/>
    <w:rsid w:val="002904FF"/>
    <w:rsid w:val="002919F2"/>
    <w:rsid w:val="00291A2B"/>
    <w:rsid w:val="002929FB"/>
    <w:rsid w:val="002966E8"/>
    <w:rsid w:val="002B2029"/>
    <w:rsid w:val="002B3CFA"/>
    <w:rsid w:val="002B529F"/>
    <w:rsid w:val="002D057A"/>
    <w:rsid w:val="002D4005"/>
    <w:rsid w:val="002D6AF6"/>
    <w:rsid w:val="002D6F8B"/>
    <w:rsid w:val="002D7B5A"/>
    <w:rsid w:val="002E3128"/>
    <w:rsid w:val="002E4053"/>
    <w:rsid w:val="002E6E75"/>
    <w:rsid w:val="002F4835"/>
    <w:rsid w:val="002F5EDA"/>
    <w:rsid w:val="002F636B"/>
    <w:rsid w:val="002F689B"/>
    <w:rsid w:val="00301732"/>
    <w:rsid w:val="00303CA0"/>
    <w:rsid w:val="00305B54"/>
    <w:rsid w:val="00307AEB"/>
    <w:rsid w:val="00310B37"/>
    <w:rsid w:val="00310C8B"/>
    <w:rsid w:val="003142E4"/>
    <w:rsid w:val="00316CCF"/>
    <w:rsid w:val="00330069"/>
    <w:rsid w:val="00332152"/>
    <w:rsid w:val="003405ED"/>
    <w:rsid w:val="00340AF0"/>
    <w:rsid w:val="00342676"/>
    <w:rsid w:val="00342A21"/>
    <w:rsid w:val="00343EC4"/>
    <w:rsid w:val="00344189"/>
    <w:rsid w:val="0034742E"/>
    <w:rsid w:val="003607E0"/>
    <w:rsid w:val="0036301E"/>
    <w:rsid w:val="003660E7"/>
    <w:rsid w:val="00371773"/>
    <w:rsid w:val="00371D44"/>
    <w:rsid w:val="0037359E"/>
    <w:rsid w:val="0037669A"/>
    <w:rsid w:val="0038103C"/>
    <w:rsid w:val="0038181C"/>
    <w:rsid w:val="00385682"/>
    <w:rsid w:val="003860DC"/>
    <w:rsid w:val="00397A6A"/>
    <w:rsid w:val="003A3DC4"/>
    <w:rsid w:val="003A7477"/>
    <w:rsid w:val="003A79FF"/>
    <w:rsid w:val="003B09E9"/>
    <w:rsid w:val="003B1FD4"/>
    <w:rsid w:val="003B3E52"/>
    <w:rsid w:val="003B553E"/>
    <w:rsid w:val="003C4968"/>
    <w:rsid w:val="003C7840"/>
    <w:rsid w:val="003D2AAB"/>
    <w:rsid w:val="003D365F"/>
    <w:rsid w:val="003E1F4F"/>
    <w:rsid w:val="003E427B"/>
    <w:rsid w:val="003E6A96"/>
    <w:rsid w:val="003F180F"/>
    <w:rsid w:val="003F52F8"/>
    <w:rsid w:val="003F79B3"/>
    <w:rsid w:val="00401953"/>
    <w:rsid w:val="00406100"/>
    <w:rsid w:val="0040784D"/>
    <w:rsid w:val="00410836"/>
    <w:rsid w:val="00411E66"/>
    <w:rsid w:val="0041206F"/>
    <w:rsid w:val="00413EC2"/>
    <w:rsid w:val="00416FAC"/>
    <w:rsid w:val="004207BC"/>
    <w:rsid w:val="0042128D"/>
    <w:rsid w:val="00423222"/>
    <w:rsid w:val="00423C02"/>
    <w:rsid w:val="0042474A"/>
    <w:rsid w:val="0042519E"/>
    <w:rsid w:val="00425DF1"/>
    <w:rsid w:val="004268FC"/>
    <w:rsid w:val="00433AFA"/>
    <w:rsid w:val="0043585A"/>
    <w:rsid w:val="00436150"/>
    <w:rsid w:val="00436B3F"/>
    <w:rsid w:val="00444BF7"/>
    <w:rsid w:val="0045054C"/>
    <w:rsid w:val="004529C8"/>
    <w:rsid w:val="004535DF"/>
    <w:rsid w:val="00456174"/>
    <w:rsid w:val="00462450"/>
    <w:rsid w:val="004631EB"/>
    <w:rsid w:val="00465225"/>
    <w:rsid w:val="00465FD1"/>
    <w:rsid w:val="00467DB3"/>
    <w:rsid w:val="00471F0B"/>
    <w:rsid w:val="00474413"/>
    <w:rsid w:val="004752EC"/>
    <w:rsid w:val="0047595A"/>
    <w:rsid w:val="00480656"/>
    <w:rsid w:val="004832AB"/>
    <w:rsid w:val="00484624"/>
    <w:rsid w:val="00484C63"/>
    <w:rsid w:val="004866D0"/>
    <w:rsid w:val="00487424"/>
    <w:rsid w:val="00491837"/>
    <w:rsid w:val="0049367E"/>
    <w:rsid w:val="00493AB0"/>
    <w:rsid w:val="0049454F"/>
    <w:rsid w:val="00495CA3"/>
    <w:rsid w:val="00497CDE"/>
    <w:rsid w:val="004A1CC8"/>
    <w:rsid w:val="004A28E5"/>
    <w:rsid w:val="004A3A7D"/>
    <w:rsid w:val="004A528F"/>
    <w:rsid w:val="004B00A3"/>
    <w:rsid w:val="004B41BB"/>
    <w:rsid w:val="004B7822"/>
    <w:rsid w:val="004C4148"/>
    <w:rsid w:val="004C6E0D"/>
    <w:rsid w:val="004C7477"/>
    <w:rsid w:val="004D1C41"/>
    <w:rsid w:val="004D356F"/>
    <w:rsid w:val="004D58EF"/>
    <w:rsid w:val="004E0C05"/>
    <w:rsid w:val="004E3437"/>
    <w:rsid w:val="004E4F91"/>
    <w:rsid w:val="004E5A69"/>
    <w:rsid w:val="004F1388"/>
    <w:rsid w:val="004F17D6"/>
    <w:rsid w:val="004F2BFC"/>
    <w:rsid w:val="005011F0"/>
    <w:rsid w:val="005057FE"/>
    <w:rsid w:val="005075A1"/>
    <w:rsid w:val="005110EB"/>
    <w:rsid w:val="00514668"/>
    <w:rsid w:val="005261F3"/>
    <w:rsid w:val="00527753"/>
    <w:rsid w:val="00532F58"/>
    <w:rsid w:val="00537344"/>
    <w:rsid w:val="00541E4E"/>
    <w:rsid w:val="00547E90"/>
    <w:rsid w:val="0055090D"/>
    <w:rsid w:val="00551991"/>
    <w:rsid w:val="00551CFF"/>
    <w:rsid w:val="0056329A"/>
    <w:rsid w:val="00564A16"/>
    <w:rsid w:val="00565211"/>
    <w:rsid w:val="00566F5D"/>
    <w:rsid w:val="00570504"/>
    <w:rsid w:val="005819C9"/>
    <w:rsid w:val="00581EE6"/>
    <w:rsid w:val="00583E9D"/>
    <w:rsid w:val="0058593E"/>
    <w:rsid w:val="005879AC"/>
    <w:rsid w:val="00595545"/>
    <w:rsid w:val="005955E0"/>
    <w:rsid w:val="005A4105"/>
    <w:rsid w:val="005B0887"/>
    <w:rsid w:val="005B1AD2"/>
    <w:rsid w:val="005B315B"/>
    <w:rsid w:val="005B3424"/>
    <w:rsid w:val="005B5042"/>
    <w:rsid w:val="005B5868"/>
    <w:rsid w:val="005B725D"/>
    <w:rsid w:val="005C3D59"/>
    <w:rsid w:val="005C4CC7"/>
    <w:rsid w:val="005C64F5"/>
    <w:rsid w:val="005D7E68"/>
    <w:rsid w:val="005E7417"/>
    <w:rsid w:val="005F1198"/>
    <w:rsid w:val="005F30E9"/>
    <w:rsid w:val="005F4569"/>
    <w:rsid w:val="005F6E0D"/>
    <w:rsid w:val="006002A7"/>
    <w:rsid w:val="0060278A"/>
    <w:rsid w:val="006041CD"/>
    <w:rsid w:val="006049F0"/>
    <w:rsid w:val="0060649E"/>
    <w:rsid w:val="00620973"/>
    <w:rsid w:val="00620B5E"/>
    <w:rsid w:val="0062536C"/>
    <w:rsid w:val="00626539"/>
    <w:rsid w:val="00643F35"/>
    <w:rsid w:val="00646C8C"/>
    <w:rsid w:val="00647DE6"/>
    <w:rsid w:val="00651250"/>
    <w:rsid w:val="006558FA"/>
    <w:rsid w:val="0065693C"/>
    <w:rsid w:val="00661EF6"/>
    <w:rsid w:val="00673DD1"/>
    <w:rsid w:val="00680046"/>
    <w:rsid w:val="00680713"/>
    <w:rsid w:val="00684327"/>
    <w:rsid w:val="00686217"/>
    <w:rsid w:val="006926A5"/>
    <w:rsid w:val="00695015"/>
    <w:rsid w:val="00695519"/>
    <w:rsid w:val="006A25B6"/>
    <w:rsid w:val="006A2CAC"/>
    <w:rsid w:val="006A7141"/>
    <w:rsid w:val="006B12E0"/>
    <w:rsid w:val="006B47C9"/>
    <w:rsid w:val="006B5993"/>
    <w:rsid w:val="006B71F5"/>
    <w:rsid w:val="006C1FE9"/>
    <w:rsid w:val="006C3A90"/>
    <w:rsid w:val="006C4D5A"/>
    <w:rsid w:val="006C55C6"/>
    <w:rsid w:val="006C55D5"/>
    <w:rsid w:val="006C706F"/>
    <w:rsid w:val="006D0C5C"/>
    <w:rsid w:val="006D162E"/>
    <w:rsid w:val="006D5E8A"/>
    <w:rsid w:val="006E0420"/>
    <w:rsid w:val="006E0A73"/>
    <w:rsid w:val="006E5351"/>
    <w:rsid w:val="006E5FE6"/>
    <w:rsid w:val="006F1F12"/>
    <w:rsid w:val="006F2DB3"/>
    <w:rsid w:val="006F574A"/>
    <w:rsid w:val="006F6422"/>
    <w:rsid w:val="006F7D27"/>
    <w:rsid w:val="00705DBB"/>
    <w:rsid w:val="00705F73"/>
    <w:rsid w:val="00707704"/>
    <w:rsid w:val="00710C00"/>
    <w:rsid w:val="007129A6"/>
    <w:rsid w:val="00713FAD"/>
    <w:rsid w:val="0072091E"/>
    <w:rsid w:val="00721853"/>
    <w:rsid w:val="00722AD3"/>
    <w:rsid w:val="0072451B"/>
    <w:rsid w:val="007249D3"/>
    <w:rsid w:val="00725B4B"/>
    <w:rsid w:val="00732E1C"/>
    <w:rsid w:val="00736313"/>
    <w:rsid w:val="00736396"/>
    <w:rsid w:val="007433D7"/>
    <w:rsid w:val="007464FA"/>
    <w:rsid w:val="0075176C"/>
    <w:rsid w:val="00751E27"/>
    <w:rsid w:val="0076219B"/>
    <w:rsid w:val="00764304"/>
    <w:rsid w:val="007658FA"/>
    <w:rsid w:val="0077186D"/>
    <w:rsid w:val="0077418D"/>
    <w:rsid w:val="0077630B"/>
    <w:rsid w:val="00776CCF"/>
    <w:rsid w:val="00777F7E"/>
    <w:rsid w:val="0078079E"/>
    <w:rsid w:val="00782505"/>
    <w:rsid w:val="0078725B"/>
    <w:rsid w:val="00792181"/>
    <w:rsid w:val="00797525"/>
    <w:rsid w:val="007979CB"/>
    <w:rsid w:val="007A4C90"/>
    <w:rsid w:val="007A65D2"/>
    <w:rsid w:val="007A7168"/>
    <w:rsid w:val="007B284F"/>
    <w:rsid w:val="007B3F65"/>
    <w:rsid w:val="007B628B"/>
    <w:rsid w:val="007B7877"/>
    <w:rsid w:val="007C052A"/>
    <w:rsid w:val="007C551A"/>
    <w:rsid w:val="007C5E74"/>
    <w:rsid w:val="007D0D13"/>
    <w:rsid w:val="007D2974"/>
    <w:rsid w:val="007D29DB"/>
    <w:rsid w:val="007D3A80"/>
    <w:rsid w:val="007D65EF"/>
    <w:rsid w:val="007D74A8"/>
    <w:rsid w:val="007E0EED"/>
    <w:rsid w:val="007E3930"/>
    <w:rsid w:val="007E4A12"/>
    <w:rsid w:val="007E4DD0"/>
    <w:rsid w:val="007E5869"/>
    <w:rsid w:val="007F003C"/>
    <w:rsid w:val="007F0218"/>
    <w:rsid w:val="007F08F4"/>
    <w:rsid w:val="007F2079"/>
    <w:rsid w:val="007F3026"/>
    <w:rsid w:val="007F42BE"/>
    <w:rsid w:val="007F45D7"/>
    <w:rsid w:val="0080637C"/>
    <w:rsid w:val="008152AD"/>
    <w:rsid w:val="00820BF1"/>
    <w:rsid w:val="008234C5"/>
    <w:rsid w:val="0082642C"/>
    <w:rsid w:val="0083014D"/>
    <w:rsid w:val="00832074"/>
    <w:rsid w:val="008419AA"/>
    <w:rsid w:val="008433EA"/>
    <w:rsid w:val="008456D7"/>
    <w:rsid w:val="00846769"/>
    <w:rsid w:val="00846F20"/>
    <w:rsid w:val="008534C9"/>
    <w:rsid w:val="008548FA"/>
    <w:rsid w:val="008669E7"/>
    <w:rsid w:val="0087342B"/>
    <w:rsid w:val="00875A53"/>
    <w:rsid w:val="0088099C"/>
    <w:rsid w:val="00884538"/>
    <w:rsid w:val="008853DF"/>
    <w:rsid w:val="008907B0"/>
    <w:rsid w:val="00894339"/>
    <w:rsid w:val="00894876"/>
    <w:rsid w:val="00895773"/>
    <w:rsid w:val="0089619B"/>
    <w:rsid w:val="008970BF"/>
    <w:rsid w:val="008A0CF0"/>
    <w:rsid w:val="008B0696"/>
    <w:rsid w:val="008B2106"/>
    <w:rsid w:val="008B332A"/>
    <w:rsid w:val="008D0FFD"/>
    <w:rsid w:val="008D4120"/>
    <w:rsid w:val="008D41F5"/>
    <w:rsid w:val="008D6B7C"/>
    <w:rsid w:val="008D76F5"/>
    <w:rsid w:val="008D77A0"/>
    <w:rsid w:val="008D780F"/>
    <w:rsid w:val="008E1D8C"/>
    <w:rsid w:val="008E5086"/>
    <w:rsid w:val="008E6BD6"/>
    <w:rsid w:val="008F0666"/>
    <w:rsid w:val="008F27DE"/>
    <w:rsid w:val="008F5C96"/>
    <w:rsid w:val="0090602A"/>
    <w:rsid w:val="00910165"/>
    <w:rsid w:val="009109E1"/>
    <w:rsid w:val="0091200D"/>
    <w:rsid w:val="0091226A"/>
    <w:rsid w:val="00913D94"/>
    <w:rsid w:val="00920CC6"/>
    <w:rsid w:val="0092216B"/>
    <w:rsid w:val="009245F2"/>
    <w:rsid w:val="009264B9"/>
    <w:rsid w:val="009346BD"/>
    <w:rsid w:val="0093673B"/>
    <w:rsid w:val="0094082F"/>
    <w:rsid w:val="009412F2"/>
    <w:rsid w:val="0094167C"/>
    <w:rsid w:val="0094173B"/>
    <w:rsid w:val="0094456D"/>
    <w:rsid w:val="00947CFB"/>
    <w:rsid w:val="009503BA"/>
    <w:rsid w:val="00950A98"/>
    <w:rsid w:val="0095139C"/>
    <w:rsid w:val="009544D8"/>
    <w:rsid w:val="0095578F"/>
    <w:rsid w:val="00960F88"/>
    <w:rsid w:val="009627D6"/>
    <w:rsid w:val="00965D5D"/>
    <w:rsid w:val="009704BA"/>
    <w:rsid w:val="00972543"/>
    <w:rsid w:val="009765E8"/>
    <w:rsid w:val="00976BFC"/>
    <w:rsid w:val="00977EEA"/>
    <w:rsid w:val="00981BF7"/>
    <w:rsid w:val="009822A7"/>
    <w:rsid w:val="00986405"/>
    <w:rsid w:val="00991573"/>
    <w:rsid w:val="009918FD"/>
    <w:rsid w:val="009929B3"/>
    <w:rsid w:val="00993126"/>
    <w:rsid w:val="009944C6"/>
    <w:rsid w:val="009955B9"/>
    <w:rsid w:val="009A1BD1"/>
    <w:rsid w:val="009A37F5"/>
    <w:rsid w:val="009A5D8C"/>
    <w:rsid w:val="009C144C"/>
    <w:rsid w:val="009D36B0"/>
    <w:rsid w:val="009E1EE7"/>
    <w:rsid w:val="009E74E4"/>
    <w:rsid w:val="009F2E3F"/>
    <w:rsid w:val="009F3276"/>
    <w:rsid w:val="009F5C8C"/>
    <w:rsid w:val="00A0137A"/>
    <w:rsid w:val="00A03435"/>
    <w:rsid w:val="00A03E46"/>
    <w:rsid w:val="00A120B2"/>
    <w:rsid w:val="00A1304E"/>
    <w:rsid w:val="00A22CF5"/>
    <w:rsid w:val="00A25FB2"/>
    <w:rsid w:val="00A30EAB"/>
    <w:rsid w:val="00A32549"/>
    <w:rsid w:val="00A36058"/>
    <w:rsid w:val="00A36F3D"/>
    <w:rsid w:val="00A44D46"/>
    <w:rsid w:val="00A47DC8"/>
    <w:rsid w:val="00A53733"/>
    <w:rsid w:val="00A552DD"/>
    <w:rsid w:val="00A60B04"/>
    <w:rsid w:val="00A627B1"/>
    <w:rsid w:val="00A70C77"/>
    <w:rsid w:val="00A71B6F"/>
    <w:rsid w:val="00A7267C"/>
    <w:rsid w:val="00A73C59"/>
    <w:rsid w:val="00A74045"/>
    <w:rsid w:val="00A75DC2"/>
    <w:rsid w:val="00A75E51"/>
    <w:rsid w:val="00A91258"/>
    <w:rsid w:val="00A920F4"/>
    <w:rsid w:val="00A92B8D"/>
    <w:rsid w:val="00A9309A"/>
    <w:rsid w:val="00A95FCD"/>
    <w:rsid w:val="00A962D3"/>
    <w:rsid w:val="00A96502"/>
    <w:rsid w:val="00A96A9F"/>
    <w:rsid w:val="00AA26B1"/>
    <w:rsid w:val="00AA2E7E"/>
    <w:rsid w:val="00AA3EAA"/>
    <w:rsid w:val="00AA7917"/>
    <w:rsid w:val="00AC2340"/>
    <w:rsid w:val="00AC2855"/>
    <w:rsid w:val="00AD26F3"/>
    <w:rsid w:val="00AD3FFC"/>
    <w:rsid w:val="00AD68DD"/>
    <w:rsid w:val="00AD75A1"/>
    <w:rsid w:val="00AF105B"/>
    <w:rsid w:val="00AF2C59"/>
    <w:rsid w:val="00AF3CBD"/>
    <w:rsid w:val="00AF54A6"/>
    <w:rsid w:val="00B00DCF"/>
    <w:rsid w:val="00B026B7"/>
    <w:rsid w:val="00B03708"/>
    <w:rsid w:val="00B06006"/>
    <w:rsid w:val="00B10B12"/>
    <w:rsid w:val="00B1245C"/>
    <w:rsid w:val="00B14BA0"/>
    <w:rsid w:val="00B15F6F"/>
    <w:rsid w:val="00B16EF4"/>
    <w:rsid w:val="00B23648"/>
    <w:rsid w:val="00B31690"/>
    <w:rsid w:val="00B3574A"/>
    <w:rsid w:val="00B4066C"/>
    <w:rsid w:val="00B43682"/>
    <w:rsid w:val="00B43C50"/>
    <w:rsid w:val="00B52257"/>
    <w:rsid w:val="00B561B0"/>
    <w:rsid w:val="00B61220"/>
    <w:rsid w:val="00B62CFE"/>
    <w:rsid w:val="00B63148"/>
    <w:rsid w:val="00B6797F"/>
    <w:rsid w:val="00B67F3C"/>
    <w:rsid w:val="00B714D6"/>
    <w:rsid w:val="00B76931"/>
    <w:rsid w:val="00B76F63"/>
    <w:rsid w:val="00B76FAE"/>
    <w:rsid w:val="00B773DB"/>
    <w:rsid w:val="00B802FE"/>
    <w:rsid w:val="00B80AEA"/>
    <w:rsid w:val="00B84A21"/>
    <w:rsid w:val="00B85694"/>
    <w:rsid w:val="00B866D1"/>
    <w:rsid w:val="00B93504"/>
    <w:rsid w:val="00B94CE7"/>
    <w:rsid w:val="00B96A2F"/>
    <w:rsid w:val="00BA585B"/>
    <w:rsid w:val="00BB055E"/>
    <w:rsid w:val="00BB0655"/>
    <w:rsid w:val="00BB3589"/>
    <w:rsid w:val="00BB6B5B"/>
    <w:rsid w:val="00BB7C90"/>
    <w:rsid w:val="00BC4CA9"/>
    <w:rsid w:val="00BD0B88"/>
    <w:rsid w:val="00BE0352"/>
    <w:rsid w:val="00BE08E1"/>
    <w:rsid w:val="00BE1ACE"/>
    <w:rsid w:val="00BE2719"/>
    <w:rsid w:val="00BE53CA"/>
    <w:rsid w:val="00BF0138"/>
    <w:rsid w:val="00BF040F"/>
    <w:rsid w:val="00BF1A26"/>
    <w:rsid w:val="00BF534F"/>
    <w:rsid w:val="00C03FAC"/>
    <w:rsid w:val="00C06723"/>
    <w:rsid w:val="00C06D60"/>
    <w:rsid w:val="00C1169B"/>
    <w:rsid w:val="00C1212C"/>
    <w:rsid w:val="00C16092"/>
    <w:rsid w:val="00C16664"/>
    <w:rsid w:val="00C27146"/>
    <w:rsid w:val="00C33603"/>
    <w:rsid w:val="00C356B9"/>
    <w:rsid w:val="00C36580"/>
    <w:rsid w:val="00C413A1"/>
    <w:rsid w:val="00C426F7"/>
    <w:rsid w:val="00C42ECD"/>
    <w:rsid w:val="00C50CA7"/>
    <w:rsid w:val="00C52DE4"/>
    <w:rsid w:val="00C56522"/>
    <w:rsid w:val="00C60066"/>
    <w:rsid w:val="00C6468B"/>
    <w:rsid w:val="00C659BA"/>
    <w:rsid w:val="00C67E6D"/>
    <w:rsid w:val="00C70311"/>
    <w:rsid w:val="00C70EBA"/>
    <w:rsid w:val="00C77834"/>
    <w:rsid w:val="00C800C7"/>
    <w:rsid w:val="00C809C5"/>
    <w:rsid w:val="00C827D3"/>
    <w:rsid w:val="00C8631B"/>
    <w:rsid w:val="00C87E1F"/>
    <w:rsid w:val="00C90ACD"/>
    <w:rsid w:val="00C9672F"/>
    <w:rsid w:val="00CA0AD8"/>
    <w:rsid w:val="00CA2880"/>
    <w:rsid w:val="00CA4132"/>
    <w:rsid w:val="00CA7A9F"/>
    <w:rsid w:val="00CB2F6D"/>
    <w:rsid w:val="00CB6459"/>
    <w:rsid w:val="00CC1A23"/>
    <w:rsid w:val="00CC44E9"/>
    <w:rsid w:val="00CC67AE"/>
    <w:rsid w:val="00CD35CF"/>
    <w:rsid w:val="00CD3BFE"/>
    <w:rsid w:val="00CD461C"/>
    <w:rsid w:val="00CD7079"/>
    <w:rsid w:val="00CD7F1D"/>
    <w:rsid w:val="00CE5AE0"/>
    <w:rsid w:val="00CF657B"/>
    <w:rsid w:val="00CF6FE2"/>
    <w:rsid w:val="00CF7F76"/>
    <w:rsid w:val="00D003BE"/>
    <w:rsid w:val="00D02D9D"/>
    <w:rsid w:val="00D032E4"/>
    <w:rsid w:val="00D038D7"/>
    <w:rsid w:val="00D03F63"/>
    <w:rsid w:val="00D04185"/>
    <w:rsid w:val="00D074EA"/>
    <w:rsid w:val="00D14216"/>
    <w:rsid w:val="00D22743"/>
    <w:rsid w:val="00D22866"/>
    <w:rsid w:val="00D244AC"/>
    <w:rsid w:val="00D24670"/>
    <w:rsid w:val="00D27AEB"/>
    <w:rsid w:val="00D27F71"/>
    <w:rsid w:val="00D37380"/>
    <w:rsid w:val="00D5588F"/>
    <w:rsid w:val="00D57151"/>
    <w:rsid w:val="00D60F4F"/>
    <w:rsid w:val="00D63D0B"/>
    <w:rsid w:val="00D67C66"/>
    <w:rsid w:val="00D7159B"/>
    <w:rsid w:val="00D72B5F"/>
    <w:rsid w:val="00D72EF8"/>
    <w:rsid w:val="00D77ADC"/>
    <w:rsid w:val="00D81349"/>
    <w:rsid w:val="00D853CE"/>
    <w:rsid w:val="00D9319D"/>
    <w:rsid w:val="00D95A75"/>
    <w:rsid w:val="00DA0195"/>
    <w:rsid w:val="00DA0865"/>
    <w:rsid w:val="00DA3CC4"/>
    <w:rsid w:val="00DA5FE4"/>
    <w:rsid w:val="00DB0893"/>
    <w:rsid w:val="00DB48CF"/>
    <w:rsid w:val="00DB6E9A"/>
    <w:rsid w:val="00DC2E42"/>
    <w:rsid w:val="00DC3186"/>
    <w:rsid w:val="00DC340A"/>
    <w:rsid w:val="00DC44B4"/>
    <w:rsid w:val="00DC6EC6"/>
    <w:rsid w:val="00DC7283"/>
    <w:rsid w:val="00DD27C7"/>
    <w:rsid w:val="00DD2D20"/>
    <w:rsid w:val="00DD3AB1"/>
    <w:rsid w:val="00DD490B"/>
    <w:rsid w:val="00DE7E0C"/>
    <w:rsid w:val="00DF0042"/>
    <w:rsid w:val="00DF155E"/>
    <w:rsid w:val="00DF59D2"/>
    <w:rsid w:val="00DF64A8"/>
    <w:rsid w:val="00E04C99"/>
    <w:rsid w:val="00E06F5A"/>
    <w:rsid w:val="00E127B0"/>
    <w:rsid w:val="00E15B26"/>
    <w:rsid w:val="00E24946"/>
    <w:rsid w:val="00E30A97"/>
    <w:rsid w:val="00E32963"/>
    <w:rsid w:val="00E34315"/>
    <w:rsid w:val="00E34D88"/>
    <w:rsid w:val="00E57C35"/>
    <w:rsid w:val="00E60185"/>
    <w:rsid w:val="00E614C5"/>
    <w:rsid w:val="00E61637"/>
    <w:rsid w:val="00E62BAA"/>
    <w:rsid w:val="00E631C8"/>
    <w:rsid w:val="00E72538"/>
    <w:rsid w:val="00E75410"/>
    <w:rsid w:val="00E87264"/>
    <w:rsid w:val="00E928B5"/>
    <w:rsid w:val="00E93843"/>
    <w:rsid w:val="00E95094"/>
    <w:rsid w:val="00EA0275"/>
    <w:rsid w:val="00EA5BF5"/>
    <w:rsid w:val="00EA6274"/>
    <w:rsid w:val="00EA7F3D"/>
    <w:rsid w:val="00EB03E0"/>
    <w:rsid w:val="00EB085D"/>
    <w:rsid w:val="00EB2070"/>
    <w:rsid w:val="00EB2C10"/>
    <w:rsid w:val="00EB3007"/>
    <w:rsid w:val="00EB35F4"/>
    <w:rsid w:val="00EB7F73"/>
    <w:rsid w:val="00EC11C8"/>
    <w:rsid w:val="00EC19B1"/>
    <w:rsid w:val="00EC5763"/>
    <w:rsid w:val="00ED2CA5"/>
    <w:rsid w:val="00ED4D6D"/>
    <w:rsid w:val="00EE0E96"/>
    <w:rsid w:val="00EE1D21"/>
    <w:rsid w:val="00EE3EAA"/>
    <w:rsid w:val="00EE6064"/>
    <w:rsid w:val="00EE772B"/>
    <w:rsid w:val="00EF236A"/>
    <w:rsid w:val="00EF3E3D"/>
    <w:rsid w:val="00EF53A7"/>
    <w:rsid w:val="00F0600A"/>
    <w:rsid w:val="00F105EC"/>
    <w:rsid w:val="00F20653"/>
    <w:rsid w:val="00F226DC"/>
    <w:rsid w:val="00F26E4B"/>
    <w:rsid w:val="00F271A0"/>
    <w:rsid w:val="00F27E76"/>
    <w:rsid w:val="00F34A98"/>
    <w:rsid w:val="00F41EBA"/>
    <w:rsid w:val="00F43998"/>
    <w:rsid w:val="00F459B3"/>
    <w:rsid w:val="00F51337"/>
    <w:rsid w:val="00F549C1"/>
    <w:rsid w:val="00F60E02"/>
    <w:rsid w:val="00F62660"/>
    <w:rsid w:val="00F666A2"/>
    <w:rsid w:val="00F76964"/>
    <w:rsid w:val="00F80339"/>
    <w:rsid w:val="00F805A5"/>
    <w:rsid w:val="00F80755"/>
    <w:rsid w:val="00F81A45"/>
    <w:rsid w:val="00F820BA"/>
    <w:rsid w:val="00F82D11"/>
    <w:rsid w:val="00F86B28"/>
    <w:rsid w:val="00F90199"/>
    <w:rsid w:val="00F92839"/>
    <w:rsid w:val="00F92E23"/>
    <w:rsid w:val="00F944FF"/>
    <w:rsid w:val="00F966B8"/>
    <w:rsid w:val="00FA2A47"/>
    <w:rsid w:val="00FA3225"/>
    <w:rsid w:val="00FA3A3C"/>
    <w:rsid w:val="00FA67AE"/>
    <w:rsid w:val="00FA70E0"/>
    <w:rsid w:val="00FB24EC"/>
    <w:rsid w:val="00FB30F1"/>
    <w:rsid w:val="00FB4060"/>
    <w:rsid w:val="00FB45E0"/>
    <w:rsid w:val="00FB76D4"/>
    <w:rsid w:val="00FB7FB3"/>
    <w:rsid w:val="00FC1CBC"/>
    <w:rsid w:val="00FC56FA"/>
    <w:rsid w:val="00FC7855"/>
    <w:rsid w:val="00FC7A9C"/>
    <w:rsid w:val="00FD1C60"/>
    <w:rsid w:val="00FD28A4"/>
    <w:rsid w:val="00FD2F68"/>
    <w:rsid w:val="00FD36E3"/>
    <w:rsid w:val="00FE54F2"/>
    <w:rsid w:val="00FE6A42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277E1E6A-EE04-4670-8B4B-AEC36B5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C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E6E7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link w:val="a5"/>
    <w:unhideWhenUsed/>
    <w:rsid w:val="00A75DC2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rsid w:val="00A75DC2"/>
    <w:rPr>
      <w:rFonts w:ascii="Times New Roman" w:hAnsi="Times New Roman"/>
      <w:sz w:val="28"/>
    </w:rPr>
  </w:style>
  <w:style w:type="table" w:styleId="a6">
    <w:name w:val="Table Grid"/>
    <w:basedOn w:val="a1"/>
    <w:rsid w:val="00E34D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A25B6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1">
    <w:name w:val="Знак Знак1"/>
    <w:locked/>
    <w:rsid w:val="00071B75"/>
    <w:rPr>
      <w:sz w:val="28"/>
      <w:lang w:val="ru-RU" w:eastAsia="ru-RU" w:bidi="ar-SA"/>
    </w:rPr>
  </w:style>
  <w:style w:type="character" w:styleId="a7">
    <w:name w:val="Hyperlink"/>
    <w:rsid w:val="00C03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04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04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D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BD0B88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BD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BD0B88"/>
    <w:rPr>
      <w:rFonts w:ascii="Times New Roman" w:hAnsi="Times New Roman"/>
    </w:rPr>
  </w:style>
  <w:style w:type="character" w:styleId="HTML">
    <w:name w:val="HTML Typewriter"/>
    <w:basedOn w:val="a0"/>
    <w:uiPriority w:val="99"/>
    <w:semiHidden/>
    <w:unhideWhenUsed/>
    <w:rsid w:val="00AF2C59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5C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91C8-EB82-4FE3-9E99-C6827E3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959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90СПРАВКА</vt:lpstr>
    </vt:vector>
  </TitlesOfParts>
  <Company>Microsoft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90СПРАВКА</dc:title>
  <dc:creator>www.PHILka.RU</dc:creator>
  <cp:lastModifiedBy>Windows User</cp:lastModifiedBy>
  <cp:revision>3</cp:revision>
  <cp:lastPrinted>2021-01-18T10:11:00Z</cp:lastPrinted>
  <dcterms:created xsi:type="dcterms:W3CDTF">2021-01-29T07:28:00Z</dcterms:created>
  <dcterms:modified xsi:type="dcterms:W3CDTF">2021-01-29T09:40:00Z</dcterms:modified>
</cp:coreProperties>
</file>